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83F5C2" w14:textId="55E3ABFA" w:rsidR="0081001B" w:rsidRDefault="00C7790F" w:rsidP="00113DB3">
      <w:pPr>
        <w:pStyle w:val="Paragraphedeliste"/>
      </w:pPr>
      <w:r>
        <w:rPr>
          <w:noProof/>
          <w:lang w:eastAsia="fr-FR"/>
        </w:rPr>
        <w:drawing>
          <wp:anchor distT="0" distB="0" distL="114300" distR="114300" simplePos="0" relativeHeight="251651072" behindDoc="0" locked="0" layoutInCell="1" allowOverlap="1" wp14:anchorId="3A0717FA" wp14:editId="3F33A054">
            <wp:simplePos x="0" y="0"/>
            <wp:positionH relativeFrom="margin">
              <wp:posOffset>0</wp:posOffset>
            </wp:positionH>
            <wp:positionV relativeFrom="paragraph">
              <wp:posOffset>-151765</wp:posOffset>
            </wp:positionV>
            <wp:extent cx="1807210" cy="1585595"/>
            <wp:effectExtent l="0" t="0" r="254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r="75691" b="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08">
        <w:rPr>
          <w:noProof/>
          <w:lang w:eastAsia="fr-FR"/>
        </w:rPr>
        <w:drawing>
          <wp:anchor distT="0" distB="0" distL="114300" distR="114300" simplePos="0" relativeHeight="251652096" behindDoc="0" locked="0" layoutInCell="1" allowOverlap="1" wp14:anchorId="30FECCE4" wp14:editId="27621C58">
            <wp:simplePos x="0" y="0"/>
            <wp:positionH relativeFrom="page">
              <wp:align>right</wp:align>
            </wp:positionH>
            <wp:positionV relativeFrom="paragraph">
              <wp:posOffset>-127000</wp:posOffset>
            </wp:positionV>
            <wp:extent cx="1807210" cy="1585595"/>
            <wp:effectExtent l="0" t="0" r="254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l="75691" b="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08">
        <w:rPr>
          <w:noProof/>
          <w:lang w:eastAsia="fr-FR"/>
        </w:rPr>
        <w:drawing>
          <wp:anchor distT="0" distB="0" distL="0" distR="0" simplePos="0" relativeHeight="251653120" behindDoc="0" locked="0" layoutInCell="1" allowOverlap="1" wp14:anchorId="3D2FA0CC" wp14:editId="09AEA1DE">
            <wp:simplePos x="0" y="0"/>
            <wp:positionH relativeFrom="margin">
              <wp:posOffset>1746885</wp:posOffset>
            </wp:positionH>
            <wp:positionV relativeFrom="margin">
              <wp:posOffset>170815</wp:posOffset>
            </wp:positionV>
            <wp:extent cx="3759835" cy="838200"/>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l="7961" t="14378" r="8026" b="16176"/>
                    <a:stretch>
                      <a:fillRect/>
                    </a:stretch>
                  </pic:blipFill>
                  <pic:spPr bwMode="auto">
                    <a:xfrm>
                      <a:off x="0" y="0"/>
                      <a:ext cx="375983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77CB27" w14:textId="77777777" w:rsidR="002609B9" w:rsidRDefault="002609B9" w:rsidP="00A3253E">
      <w:pPr>
        <w:pStyle w:val="Normal1"/>
        <w:tabs>
          <w:tab w:val="left" w:pos="2196"/>
        </w:tabs>
        <w:ind w:firstLine="426"/>
        <w:jc w:val="center"/>
        <w:rPr>
          <w:rStyle w:val="Policepardfaut1"/>
          <w:rFonts w:ascii="Lato Black" w:hAnsi="Lato Black"/>
          <w:sz w:val="28"/>
          <w:szCs w:val="28"/>
          <w:shd w:val="clear" w:color="auto" w:fill="C0C0C0"/>
        </w:rPr>
      </w:pPr>
    </w:p>
    <w:p w14:paraId="00B94913" w14:textId="77777777" w:rsidR="002609B9" w:rsidRDefault="002609B9" w:rsidP="00A3253E">
      <w:pPr>
        <w:pStyle w:val="Normal1"/>
        <w:tabs>
          <w:tab w:val="left" w:pos="2196"/>
        </w:tabs>
        <w:ind w:firstLine="426"/>
        <w:jc w:val="center"/>
        <w:rPr>
          <w:rStyle w:val="Policepardfaut1"/>
          <w:rFonts w:ascii="Lato Black" w:hAnsi="Lato Black"/>
          <w:sz w:val="28"/>
          <w:szCs w:val="28"/>
          <w:shd w:val="clear" w:color="auto" w:fill="C0C0C0"/>
        </w:rPr>
      </w:pPr>
    </w:p>
    <w:p w14:paraId="5F351054" w14:textId="77777777" w:rsidR="009443D1" w:rsidRDefault="009443D1" w:rsidP="00A3253E">
      <w:pPr>
        <w:pStyle w:val="Normal1"/>
        <w:tabs>
          <w:tab w:val="left" w:pos="2196"/>
        </w:tabs>
        <w:ind w:firstLine="426"/>
        <w:rPr>
          <w:rStyle w:val="Policepardfaut1"/>
          <w:rFonts w:ascii="Lato Black" w:hAnsi="Lato Black"/>
          <w:sz w:val="28"/>
          <w:szCs w:val="28"/>
          <w:shd w:val="clear" w:color="auto" w:fill="C0C0C0"/>
        </w:rPr>
      </w:pPr>
    </w:p>
    <w:p w14:paraId="11C049BA" w14:textId="60629000" w:rsidR="0081001B" w:rsidRDefault="0081001B" w:rsidP="00A3253E">
      <w:pPr>
        <w:pStyle w:val="Normal1"/>
        <w:tabs>
          <w:tab w:val="left" w:pos="2196"/>
        </w:tabs>
        <w:ind w:firstLine="426"/>
        <w:jc w:val="center"/>
        <w:rPr>
          <w:rStyle w:val="Policepardfaut1"/>
          <w:rFonts w:ascii="Lato" w:hAnsi="Lato"/>
          <w:b/>
          <w:bCs/>
          <w:sz w:val="20"/>
          <w:szCs w:val="20"/>
        </w:rPr>
      </w:pPr>
      <w:r>
        <w:rPr>
          <w:rStyle w:val="Policepardfaut1"/>
          <w:rFonts w:ascii="Lato Black" w:hAnsi="Lato Black"/>
          <w:sz w:val="28"/>
          <w:szCs w:val="28"/>
          <w:shd w:val="clear" w:color="auto" w:fill="C0C0C0"/>
        </w:rPr>
        <w:t xml:space="preserve">DEMANDE D’INSCRIPTION </w:t>
      </w:r>
      <w:r w:rsidR="004420DF">
        <w:rPr>
          <w:rStyle w:val="Policepardfaut1"/>
          <w:rFonts w:ascii="Lato Black" w:hAnsi="Lato Black"/>
          <w:sz w:val="28"/>
          <w:szCs w:val="28"/>
          <w:shd w:val="clear" w:color="auto" w:fill="C0C0C0"/>
        </w:rPr>
        <w:t>202</w:t>
      </w:r>
      <w:r w:rsidR="00205349">
        <w:rPr>
          <w:rStyle w:val="Policepardfaut1"/>
          <w:rFonts w:ascii="Lato Black" w:hAnsi="Lato Black"/>
          <w:sz w:val="28"/>
          <w:szCs w:val="28"/>
          <w:shd w:val="clear" w:color="auto" w:fill="C0C0C0"/>
        </w:rPr>
        <w:t>3</w:t>
      </w:r>
      <w:r w:rsidR="004420DF">
        <w:rPr>
          <w:rStyle w:val="Policepardfaut1"/>
          <w:rFonts w:ascii="Lato Black" w:hAnsi="Lato Black"/>
          <w:sz w:val="28"/>
          <w:szCs w:val="28"/>
          <w:shd w:val="clear" w:color="auto" w:fill="C0C0C0"/>
        </w:rPr>
        <w:t>-202</w:t>
      </w:r>
      <w:r w:rsidR="00205349">
        <w:rPr>
          <w:rStyle w:val="Policepardfaut1"/>
          <w:rFonts w:ascii="Lato Black" w:hAnsi="Lato Black"/>
          <w:sz w:val="28"/>
          <w:szCs w:val="28"/>
          <w:shd w:val="clear" w:color="auto" w:fill="C0C0C0"/>
        </w:rPr>
        <w:t>4</w:t>
      </w:r>
    </w:p>
    <w:p w14:paraId="18D91008" w14:textId="4B03277A" w:rsidR="0081001B" w:rsidRPr="002D03D0" w:rsidRDefault="00844158" w:rsidP="00844158">
      <w:pPr>
        <w:pStyle w:val="Normal1"/>
        <w:tabs>
          <w:tab w:val="left" w:pos="2196"/>
        </w:tabs>
        <w:spacing w:line="360" w:lineRule="auto"/>
        <w:rPr>
          <w:rStyle w:val="Policepardfaut1"/>
          <w:rFonts w:ascii="Lato" w:hAnsi="Lato"/>
          <w:b/>
          <w:bCs/>
        </w:rPr>
      </w:pPr>
      <w:r>
        <w:rPr>
          <w:rStyle w:val="Policepardfaut1"/>
          <w:rFonts w:ascii="Lato" w:hAnsi="Lato"/>
          <w:b/>
          <w:bCs/>
        </w:rPr>
        <w:t xml:space="preserve">      </w:t>
      </w:r>
      <w:r w:rsidR="009857A8">
        <w:rPr>
          <w:rStyle w:val="Policepardfaut1"/>
          <w:rFonts w:ascii="Lato" w:hAnsi="Lato"/>
          <w:b/>
          <w:bCs/>
        </w:rPr>
        <w:t xml:space="preserve"> </w:t>
      </w:r>
      <w:r>
        <w:rPr>
          <w:rStyle w:val="Policepardfaut1"/>
          <w:rFonts w:ascii="Lato" w:hAnsi="Lato"/>
          <w:b/>
          <w:bCs/>
        </w:rPr>
        <w:t xml:space="preserve"> </w:t>
      </w:r>
      <w:r w:rsidR="0081001B" w:rsidRPr="002D03D0">
        <w:rPr>
          <w:rStyle w:val="Policepardfaut1"/>
          <w:rFonts w:ascii="Lato" w:hAnsi="Lato"/>
          <w:b/>
          <w:bCs/>
        </w:rPr>
        <w:t>Nom élève</w:t>
      </w:r>
      <w:r w:rsidR="0081001B" w:rsidRPr="002D03D0">
        <w:rPr>
          <w:rStyle w:val="Policepardfaut1"/>
          <w:rFonts w:ascii="Lato" w:hAnsi="Lato"/>
        </w:rPr>
        <w:t xml:space="preserve"> </w:t>
      </w:r>
      <w:r w:rsidR="0081001B" w:rsidRPr="002D03D0">
        <w:rPr>
          <w:rStyle w:val="Policepardfaut1"/>
          <w:rFonts w:ascii="Lato" w:hAnsi="Lato"/>
          <w:i/>
          <w:iCs/>
        </w:rPr>
        <w:t>(en majuscule)</w:t>
      </w:r>
      <w:r w:rsidR="0081001B" w:rsidRPr="002D03D0">
        <w:rPr>
          <w:rStyle w:val="Policepardfaut1"/>
          <w:rFonts w:ascii="Lato" w:hAnsi="Lato"/>
        </w:rPr>
        <w:t xml:space="preserve"> : …………………………………………………………………………………………</w:t>
      </w:r>
      <w:r w:rsidR="00122865" w:rsidRPr="002D03D0">
        <w:rPr>
          <w:rStyle w:val="Policepardfaut1"/>
          <w:rFonts w:ascii="Lato" w:hAnsi="Lato"/>
        </w:rPr>
        <w:t>………………………</w:t>
      </w:r>
      <w:r w:rsidR="002609B9" w:rsidRPr="002D03D0">
        <w:rPr>
          <w:rStyle w:val="Policepardfaut1"/>
          <w:rFonts w:ascii="Lato" w:hAnsi="Lato"/>
        </w:rPr>
        <w:t>………………</w:t>
      </w:r>
      <w:r w:rsidR="00D54CC6" w:rsidRPr="002D03D0">
        <w:rPr>
          <w:rStyle w:val="Policepardfaut1"/>
          <w:rFonts w:ascii="Lato" w:hAnsi="Lato"/>
        </w:rPr>
        <w:t xml:space="preserve">                    </w:t>
      </w:r>
    </w:p>
    <w:p w14:paraId="5A48C3DE" w14:textId="77777777" w:rsidR="0081001B" w:rsidRPr="002D03D0" w:rsidRDefault="0081001B" w:rsidP="0087770A">
      <w:pPr>
        <w:pStyle w:val="Normal1"/>
        <w:tabs>
          <w:tab w:val="left" w:pos="2196"/>
        </w:tabs>
        <w:spacing w:line="360" w:lineRule="auto"/>
        <w:ind w:firstLine="426"/>
        <w:rPr>
          <w:rStyle w:val="Policepardfaut1"/>
          <w:rFonts w:ascii="Lato" w:hAnsi="Lato"/>
          <w:b/>
          <w:bCs/>
        </w:rPr>
      </w:pPr>
      <w:r w:rsidRPr="002D03D0">
        <w:rPr>
          <w:rStyle w:val="Policepardfaut1"/>
          <w:rFonts w:ascii="Lato" w:hAnsi="Lato"/>
          <w:b/>
          <w:bCs/>
        </w:rPr>
        <w:t>Prénom</w:t>
      </w:r>
      <w:r w:rsidRPr="002D03D0">
        <w:rPr>
          <w:rStyle w:val="Policepardfaut1"/>
          <w:rFonts w:ascii="Lato" w:hAnsi="Lato"/>
        </w:rPr>
        <w:t> </w:t>
      </w:r>
      <w:r w:rsidRPr="002D03D0">
        <w:rPr>
          <w:rStyle w:val="Policepardfaut1"/>
          <w:rFonts w:ascii="Lato" w:hAnsi="Lato"/>
          <w:b/>
          <w:bCs/>
        </w:rPr>
        <w:t>:</w:t>
      </w:r>
      <w:r w:rsidRPr="002D03D0">
        <w:rPr>
          <w:rStyle w:val="Policepardfaut1"/>
          <w:rFonts w:ascii="Lato" w:hAnsi="Lato"/>
        </w:rPr>
        <w:t xml:space="preserve"> ………………………………………………………………………………………………………………………</w:t>
      </w:r>
      <w:r w:rsidR="00122865" w:rsidRPr="002D03D0">
        <w:rPr>
          <w:rStyle w:val="Policepardfaut1"/>
          <w:rFonts w:ascii="Lato" w:hAnsi="Lato"/>
        </w:rPr>
        <w:t>……………………</w:t>
      </w:r>
      <w:r w:rsidR="002609B9" w:rsidRPr="002D03D0">
        <w:rPr>
          <w:rStyle w:val="Policepardfaut1"/>
          <w:rFonts w:ascii="Lato" w:hAnsi="Lato"/>
        </w:rPr>
        <w:t>………………</w:t>
      </w:r>
    </w:p>
    <w:p w14:paraId="348F07FF" w14:textId="77777777" w:rsidR="0081001B" w:rsidRPr="002D03D0" w:rsidRDefault="0081001B" w:rsidP="0087770A">
      <w:pPr>
        <w:pStyle w:val="Normal1"/>
        <w:tabs>
          <w:tab w:val="left" w:pos="2196"/>
        </w:tabs>
        <w:spacing w:line="360" w:lineRule="auto"/>
        <w:ind w:firstLine="426"/>
        <w:rPr>
          <w:rStyle w:val="Policepardfaut1"/>
          <w:rFonts w:ascii="Lato" w:hAnsi="Lato" w:cs="Arial"/>
          <w:b/>
          <w:bCs/>
        </w:rPr>
      </w:pPr>
      <w:r w:rsidRPr="002D03D0">
        <w:rPr>
          <w:rStyle w:val="Policepardfaut1"/>
          <w:rFonts w:ascii="Lato" w:hAnsi="Lato"/>
          <w:b/>
          <w:bCs/>
        </w:rPr>
        <w:t>Date de naissance :</w:t>
      </w:r>
      <w:r w:rsidRPr="002D03D0">
        <w:rPr>
          <w:rStyle w:val="Policepardfaut1"/>
          <w:rFonts w:ascii="Lato" w:hAnsi="Lato"/>
        </w:rPr>
        <w:t xml:space="preserve"> ………/………/………/………….</w:t>
      </w:r>
      <w:r w:rsidRPr="002D03D0">
        <w:rPr>
          <w:rStyle w:val="Policepardfaut1"/>
          <w:rFonts w:ascii="Lato" w:hAnsi="Lato"/>
        </w:rPr>
        <w:tab/>
      </w:r>
      <w:r w:rsidRPr="002D03D0">
        <w:rPr>
          <w:rStyle w:val="Policepardfaut1"/>
          <w:rFonts w:ascii="Lato" w:hAnsi="Lato"/>
        </w:rPr>
        <w:tab/>
      </w:r>
      <w:r w:rsidRPr="002B6D17">
        <w:rPr>
          <w:rStyle w:val="Policepardfaut1"/>
          <w:rFonts w:ascii="Arial" w:hAnsi="Arial" w:cs="Arial"/>
        </w:rPr>
        <w:t>□</w:t>
      </w:r>
      <w:r w:rsidRPr="002D03D0">
        <w:rPr>
          <w:rStyle w:val="Policepardfaut1"/>
          <w:rFonts w:ascii="Arial" w:hAnsi="Arial" w:cs="Arial"/>
        </w:rPr>
        <w:t xml:space="preserve"> </w:t>
      </w:r>
      <w:r w:rsidRPr="002B6D17">
        <w:rPr>
          <w:rStyle w:val="Policepardfaut1"/>
          <w:rFonts w:ascii="Lato" w:hAnsi="Lato" w:cs="Arial"/>
        </w:rPr>
        <w:t>M</w:t>
      </w:r>
      <w:r w:rsidRPr="002B6D17">
        <w:rPr>
          <w:rStyle w:val="Policepardfaut1"/>
          <w:rFonts w:ascii="Lato" w:hAnsi="Lato" w:cs="Arial"/>
          <w:sz w:val="26"/>
          <w:szCs w:val="26"/>
        </w:rPr>
        <w:tab/>
      </w:r>
      <w:r w:rsidRPr="002D03D0">
        <w:rPr>
          <w:rStyle w:val="Policepardfaut1"/>
          <w:rFonts w:ascii="Arial" w:hAnsi="Arial" w:cs="Arial"/>
        </w:rPr>
        <w:tab/>
      </w:r>
      <w:r w:rsidRPr="002B6D17">
        <w:rPr>
          <w:rStyle w:val="Policepardfaut1"/>
          <w:rFonts w:ascii="Arial" w:hAnsi="Arial" w:cs="Arial"/>
        </w:rPr>
        <w:t>□</w:t>
      </w:r>
      <w:r w:rsidRPr="002B6D17">
        <w:rPr>
          <w:rStyle w:val="Policepardfaut1"/>
          <w:rFonts w:ascii="Lato" w:hAnsi="Lato" w:cs="Arial"/>
          <w:sz w:val="26"/>
          <w:szCs w:val="26"/>
        </w:rPr>
        <w:t xml:space="preserve"> </w:t>
      </w:r>
      <w:r w:rsidRPr="002B6D17">
        <w:rPr>
          <w:rStyle w:val="Policepardfaut1"/>
          <w:rFonts w:ascii="Lato" w:hAnsi="Lato" w:cs="Arial"/>
        </w:rPr>
        <w:t>F</w:t>
      </w:r>
      <w:r w:rsidRPr="002B6D17">
        <w:rPr>
          <w:rStyle w:val="Policepardfaut1"/>
          <w:rFonts w:ascii="Arial" w:hAnsi="Arial" w:cs="Arial"/>
          <w:sz w:val="28"/>
          <w:szCs w:val="28"/>
        </w:rPr>
        <w:t xml:space="preserve"> </w:t>
      </w:r>
    </w:p>
    <w:p w14:paraId="6E328E23" w14:textId="77777777" w:rsidR="0081001B" w:rsidRPr="002D03D0" w:rsidRDefault="0081001B" w:rsidP="0087770A">
      <w:pPr>
        <w:pStyle w:val="Normal1"/>
        <w:tabs>
          <w:tab w:val="left" w:pos="2196"/>
        </w:tabs>
        <w:spacing w:line="360" w:lineRule="auto"/>
        <w:ind w:firstLine="426"/>
        <w:rPr>
          <w:rStyle w:val="Policepardfaut1"/>
          <w:rFonts w:ascii="Lato" w:hAnsi="Lato"/>
          <w:b/>
          <w:bCs/>
        </w:rPr>
      </w:pPr>
      <w:r w:rsidRPr="002D03D0">
        <w:rPr>
          <w:rStyle w:val="Policepardfaut1"/>
          <w:rFonts w:ascii="Lato" w:hAnsi="Lato" w:cs="Arial"/>
          <w:b/>
          <w:bCs/>
        </w:rPr>
        <w:t>Email de l’élève :</w:t>
      </w:r>
      <w:r w:rsidRPr="002D03D0">
        <w:rPr>
          <w:rStyle w:val="Policepardfaut1"/>
          <w:rFonts w:ascii="Arial" w:hAnsi="Arial" w:cs="Arial"/>
        </w:rPr>
        <w:t xml:space="preserve"> </w:t>
      </w:r>
      <w:r w:rsidRPr="002D03D0">
        <w:rPr>
          <w:rStyle w:val="Policepardfaut1"/>
          <w:rFonts w:ascii="Lato" w:hAnsi="Lato"/>
        </w:rPr>
        <w:t>………………………………………………………………………………………….……..…………</w:t>
      </w:r>
      <w:r w:rsidR="00122865" w:rsidRPr="002D03D0">
        <w:rPr>
          <w:rStyle w:val="Policepardfaut1"/>
          <w:rFonts w:ascii="Lato" w:hAnsi="Lato"/>
        </w:rPr>
        <w:t>…………………..</w:t>
      </w:r>
      <w:r w:rsidR="002609B9" w:rsidRPr="002D03D0">
        <w:rPr>
          <w:rStyle w:val="Policepardfaut1"/>
          <w:rFonts w:ascii="Lato" w:hAnsi="Lato"/>
        </w:rPr>
        <w:t>………………</w:t>
      </w:r>
    </w:p>
    <w:p w14:paraId="2483C004" w14:textId="77777777" w:rsidR="0081001B" w:rsidRPr="002B6D17" w:rsidRDefault="0081001B" w:rsidP="0087770A">
      <w:pPr>
        <w:pStyle w:val="Normal1"/>
        <w:tabs>
          <w:tab w:val="left" w:pos="2196"/>
        </w:tabs>
        <w:spacing w:line="360" w:lineRule="auto"/>
        <w:ind w:firstLine="426"/>
        <w:rPr>
          <w:rStyle w:val="Policepardfaut1"/>
          <w:rFonts w:ascii="Lato" w:hAnsi="Lato" w:cs="Arial"/>
          <w:b/>
          <w:bCs/>
        </w:rPr>
      </w:pPr>
      <w:r w:rsidRPr="002D03D0">
        <w:rPr>
          <w:rStyle w:val="Policepardfaut1"/>
          <w:rFonts w:ascii="Lato" w:hAnsi="Lato"/>
          <w:b/>
          <w:bCs/>
        </w:rPr>
        <w:t>Elèves mineurs ou étudiants de – de 26 ans :</w:t>
      </w:r>
      <w:r w:rsidRPr="002D03D0">
        <w:rPr>
          <w:rStyle w:val="Policepardfaut1"/>
          <w:rFonts w:ascii="Lato" w:hAnsi="Lato"/>
          <w:b/>
          <w:bCs/>
        </w:rPr>
        <w:tab/>
      </w:r>
      <w:r w:rsidRPr="002D03D0">
        <w:rPr>
          <w:rStyle w:val="Policepardfaut1"/>
          <w:rFonts w:ascii="Lato" w:hAnsi="Lato"/>
          <w:b/>
          <w:bCs/>
        </w:rPr>
        <w:tab/>
      </w:r>
      <w:r w:rsidRPr="002B6D17">
        <w:rPr>
          <w:rStyle w:val="Policepardfaut1"/>
          <w:rFonts w:ascii="Arial" w:hAnsi="Arial" w:cs="Arial"/>
        </w:rPr>
        <w:t>□</w:t>
      </w:r>
      <w:r w:rsidRPr="002B6D17">
        <w:rPr>
          <w:rStyle w:val="Policepardfaut1"/>
          <w:rFonts w:ascii="Lato" w:hAnsi="Lato" w:cs="Arial"/>
        </w:rPr>
        <w:t xml:space="preserve"> OUI</w:t>
      </w:r>
      <w:r w:rsidRPr="002D03D0">
        <w:rPr>
          <w:rStyle w:val="Policepardfaut1"/>
          <w:rFonts w:ascii="Arial" w:hAnsi="Arial" w:cs="Arial"/>
        </w:rPr>
        <w:tab/>
      </w:r>
      <w:r w:rsidRPr="002D03D0">
        <w:rPr>
          <w:rStyle w:val="Policepardfaut1"/>
          <w:rFonts w:ascii="Arial" w:hAnsi="Arial" w:cs="Arial"/>
        </w:rPr>
        <w:tab/>
      </w:r>
      <w:r w:rsidRPr="002B6D17">
        <w:rPr>
          <w:rStyle w:val="Policepardfaut1"/>
          <w:rFonts w:ascii="Arial" w:hAnsi="Arial" w:cs="Arial"/>
        </w:rPr>
        <w:t>□</w:t>
      </w:r>
      <w:r w:rsidRPr="002B6D17">
        <w:rPr>
          <w:rStyle w:val="Policepardfaut1"/>
          <w:rFonts w:ascii="Lato" w:hAnsi="Lato" w:cs="Arial"/>
        </w:rPr>
        <w:t xml:space="preserve"> NON</w:t>
      </w:r>
    </w:p>
    <w:p w14:paraId="6D6A111F" w14:textId="2CDB02F0" w:rsidR="0081001B" w:rsidRPr="002D03D0" w:rsidRDefault="0081001B" w:rsidP="0087770A">
      <w:pPr>
        <w:pStyle w:val="Normal1"/>
        <w:tabs>
          <w:tab w:val="left" w:pos="2196"/>
        </w:tabs>
        <w:spacing w:line="360" w:lineRule="auto"/>
        <w:ind w:firstLine="426"/>
        <w:rPr>
          <w:rStyle w:val="Policepardfaut1"/>
          <w:rFonts w:ascii="Lato" w:hAnsi="Lato"/>
          <w:b/>
          <w:bCs/>
        </w:rPr>
      </w:pPr>
      <w:r w:rsidRPr="002D03D0">
        <w:rPr>
          <w:rStyle w:val="Policepardfaut1"/>
          <w:rFonts w:ascii="Lato" w:hAnsi="Lato" w:cs="Arial"/>
          <w:b/>
          <w:bCs/>
        </w:rPr>
        <w:t>Niveau scolaire en septembre 202</w:t>
      </w:r>
      <w:r w:rsidR="00205349">
        <w:rPr>
          <w:rStyle w:val="Policepardfaut1"/>
          <w:rFonts w:ascii="Lato" w:hAnsi="Lato" w:cs="Arial"/>
          <w:b/>
          <w:bCs/>
        </w:rPr>
        <w:t>3</w:t>
      </w:r>
      <w:r w:rsidR="00474980">
        <w:rPr>
          <w:rStyle w:val="Policepardfaut1"/>
          <w:rFonts w:ascii="Lato" w:hAnsi="Lato" w:cs="Arial"/>
          <w:b/>
          <w:bCs/>
        </w:rPr>
        <w:t xml:space="preserve"> </w:t>
      </w:r>
      <w:r w:rsidRPr="002D03D0">
        <w:rPr>
          <w:rStyle w:val="Policepardfaut1"/>
          <w:rFonts w:ascii="Lato" w:hAnsi="Lato" w:cs="Arial"/>
          <w:b/>
          <w:bCs/>
        </w:rPr>
        <w:t xml:space="preserve">: </w:t>
      </w:r>
      <w:r w:rsidRPr="002D03D0">
        <w:rPr>
          <w:rStyle w:val="Policepardfaut1"/>
          <w:rFonts w:ascii="Lato" w:hAnsi="Lato"/>
        </w:rPr>
        <w:t>…………………………………………………………..……..…………</w:t>
      </w:r>
      <w:r w:rsidR="00122865" w:rsidRPr="002D03D0">
        <w:rPr>
          <w:rStyle w:val="Policepardfaut1"/>
          <w:rFonts w:ascii="Lato" w:hAnsi="Lato"/>
        </w:rPr>
        <w:t>………..</w:t>
      </w:r>
      <w:r w:rsidR="002609B9" w:rsidRPr="002D03D0">
        <w:rPr>
          <w:rStyle w:val="Policepardfaut1"/>
          <w:rFonts w:ascii="Lato" w:hAnsi="Lato"/>
        </w:rPr>
        <w:t>……………………</w:t>
      </w:r>
      <w:r w:rsidR="009857A8">
        <w:rPr>
          <w:rStyle w:val="Policepardfaut1"/>
          <w:rFonts w:ascii="Lato" w:hAnsi="Lato"/>
        </w:rPr>
        <w:t>.</w:t>
      </w:r>
      <w:r w:rsidR="002609B9" w:rsidRPr="002D03D0">
        <w:rPr>
          <w:rStyle w:val="Policepardfaut1"/>
          <w:rFonts w:ascii="Lato" w:hAnsi="Lato"/>
        </w:rPr>
        <w:t>…</w:t>
      </w:r>
      <w:r w:rsidR="002D03D0">
        <w:rPr>
          <w:rStyle w:val="Policepardfaut1"/>
          <w:rFonts w:ascii="Lato" w:hAnsi="Lato"/>
        </w:rPr>
        <w:t>..</w:t>
      </w:r>
    </w:p>
    <w:p w14:paraId="191FD0E5" w14:textId="475078F5" w:rsidR="00A836E6" w:rsidRPr="002D03D0" w:rsidRDefault="0081001B" w:rsidP="0087770A">
      <w:pPr>
        <w:pStyle w:val="Normal1"/>
        <w:tabs>
          <w:tab w:val="left" w:pos="2196"/>
        </w:tabs>
        <w:spacing w:line="360" w:lineRule="auto"/>
        <w:ind w:firstLine="426"/>
      </w:pPr>
      <w:r w:rsidRPr="002D03D0">
        <w:rPr>
          <w:rStyle w:val="Policepardfaut1"/>
          <w:rFonts w:ascii="Lato" w:hAnsi="Lato"/>
          <w:b/>
          <w:bCs/>
        </w:rPr>
        <w:t>Etablissement scolaire :</w:t>
      </w:r>
      <w:r w:rsidRPr="002D03D0">
        <w:rPr>
          <w:rStyle w:val="Policepardfaut1"/>
          <w:rFonts w:ascii="Lato" w:hAnsi="Lato"/>
        </w:rPr>
        <w:t xml:space="preserve"> …………………………</w:t>
      </w:r>
      <w:r w:rsidR="002609B9" w:rsidRPr="002D03D0">
        <w:rPr>
          <w:rStyle w:val="Policepardfaut1"/>
          <w:rFonts w:ascii="Lato" w:hAnsi="Lato"/>
        </w:rPr>
        <w:t>…………………………...</w:t>
      </w:r>
      <w:r w:rsidR="00811C69" w:rsidRPr="002D03D0">
        <w:rPr>
          <w:rStyle w:val="Policepardfaut1"/>
          <w:rFonts w:ascii="Lato" w:hAnsi="Lato"/>
        </w:rPr>
        <w:t xml:space="preserve">  </w:t>
      </w:r>
      <w:r w:rsidRPr="002D03D0">
        <w:rPr>
          <w:rStyle w:val="Policepardfaut1"/>
          <w:rFonts w:ascii="Lato" w:hAnsi="Lato"/>
          <w:b/>
          <w:bCs/>
        </w:rPr>
        <w:t>Commune de l’établissement</w:t>
      </w:r>
      <w:r w:rsidR="00FA4993" w:rsidRPr="002D03D0">
        <w:rPr>
          <w:rStyle w:val="Policepardfaut1"/>
          <w:rFonts w:ascii="Lato" w:hAnsi="Lato"/>
          <w:b/>
          <w:bCs/>
        </w:rPr>
        <w:t xml:space="preserve"> : …</w:t>
      </w:r>
      <w:r w:rsidRPr="002D03D0">
        <w:rPr>
          <w:rStyle w:val="Policepardfaut1"/>
          <w:rFonts w:ascii="Lato" w:hAnsi="Lato"/>
        </w:rPr>
        <w:t>……………………</w:t>
      </w:r>
      <w:r w:rsidR="009857A8">
        <w:rPr>
          <w:rStyle w:val="Policepardfaut1"/>
          <w:rFonts w:ascii="Lato" w:hAnsi="Lato"/>
        </w:rPr>
        <w:t>..</w:t>
      </w:r>
      <w:r w:rsidR="00811C69" w:rsidRPr="002D03D0">
        <w:rPr>
          <w:rStyle w:val="Policepardfaut1"/>
          <w:rFonts w:ascii="Lato" w:hAnsi="Lato"/>
        </w:rPr>
        <w:t>…</w:t>
      </w:r>
      <w:r w:rsidR="002D03D0">
        <w:rPr>
          <w:rStyle w:val="Policepardfaut1"/>
          <w:rFonts w:ascii="Lato" w:hAnsi="Lato"/>
        </w:rPr>
        <w:t>.</w:t>
      </w:r>
    </w:p>
    <w:p w14:paraId="749D93C4" w14:textId="753D1F53" w:rsidR="00A836E6" w:rsidRPr="007E78CA" w:rsidRDefault="000B1D41" w:rsidP="004115E7">
      <w:pPr>
        <w:pStyle w:val="Normal1"/>
        <w:tabs>
          <w:tab w:val="left" w:pos="2196"/>
        </w:tabs>
        <w:spacing w:line="360" w:lineRule="auto"/>
        <w:ind w:firstLine="426"/>
        <w:rPr>
          <w:rStyle w:val="Policepardfaut1"/>
          <w:rFonts w:ascii="Lato Black" w:hAnsi="Lato Black"/>
          <w:sz w:val="26"/>
          <w:szCs w:val="26"/>
          <w:shd w:val="clear" w:color="auto" w:fill="C0C0C0"/>
        </w:rPr>
      </w:pPr>
      <w:r w:rsidRPr="002D03D0">
        <w:rPr>
          <w:noProof/>
          <w:lang w:eastAsia="fr-FR"/>
        </w:rPr>
        <mc:AlternateContent>
          <mc:Choice Requires="wps">
            <w:drawing>
              <wp:anchor distT="0" distB="0" distL="114300" distR="114300" simplePos="0" relativeHeight="251654144" behindDoc="1" locked="0" layoutInCell="1" allowOverlap="1" wp14:anchorId="673876D1" wp14:editId="5E2D2111">
                <wp:simplePos x="0" y="0"/>
                <wp:positionH relativeFrom="column">
                  <wp:posOffset>2266950</wp:posOffset>
                </wp:positionH>
                <wp:positionV relativeFrom="paragraph">
                  <wp:posOffset>3810</wp:posOffset>
                </wp:positionV>
                <wp:extent cx="4972050" cy="19875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9875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BFBFBF"/>
                        </a:solidFill>
                        <a:ln>
                          <a:noFill/>
                        </a:ln>
                        <a:effectLst/>
                        <a:extLst>
                          <a:ext uri="{91240B29-F687-4F45-9708-019B960494DF}">
                            <a14:hiddenLine xmlns:a14="http://schemas.microsoft.com/office/drawing/2010/main" w="12600" cap="flat">
                              <a:solidFill>
                                <a:srgbClr val="41719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6" o:spid="_x0000_s1026" style="position:absolute;margin-left:178.5pt;margin-top:.3pt;width:391.5pt;height:15.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" path="m,l21600,r,21600l,21600,,xe" fillcolor="#bfbfbf" stroked="f" strokecolor="#41719c" strokeweight=".35mm">
                <v:stroke joinstyle="miter"/>
                <v:path o:connecttype="custom" o:connectlocs="0,0;4972050,0;4972050,198755;0,198755" o:connectangles="0,0,0,0"/>
              </v:shape>
            </w:pict>
          </mc:Fallback>
        </mc:AlternateContent>
      </w:r>
      <w:r w:rsidR="00A836E6" w:rsidRPr="007E78CA">
        <w:rPr>
          <w:rStyle w:val="Policepardfaut1"/>
          <w:rFonts w:ascii="Lato Black" w:hAnsi="Lato Black"/>
          <w:sz w:val="26"/>
          <w:szCs w:val="26"/>
          <w:shd w:val="clear" w:color="auto" w:fill="C0C0C0"/>
        </w:rPr>
        <w:t>PARCOURS DÉCOUVERTE</w:t>
      </w:r>
      <w:r w:rsidR="00A836E6" w:rsidRPr="007E78CA">
        <w:rPr>
          <w:rStyle w:val="Policepardfaut1"/>
          <w:rFonts w:ascii="Lato Black" w:hAnsi="Lato Black"/>
          <w:b/>
          <w:bCs/>
          <w:sz w:val="26"/>
          <w:szCs w:val="26"/>
          <w:shd w:val="clear" w:color="auto" w:fill="C0C0C0"/>
        </w:rPr>
        <w:t> </w:t>
      </w:r>
      <w:r w:rsidR="00A836E6" w:rsidRPr="007E78CA">
        <w:rPr>
          <w:rStyle w:val="Policepardfaut1"/>
          <w:rFonts w:ascii="Lato Black" w:hAnsi="Lato Black"/>
          <w:b/>
          <w:bCs/>
          <w:sz w:val="26"/>
          <w:szCs w:val="26"/>
        </w:rPr>
        <w:t xml:space="preserve"> </w:t>
      </w:r>
    </w:p>
    <w:p w14:paraId="5C3AB758" w14:textId="298DCA5E" w:rsidR="00F307C5" w:rsidRDefault="001D4A08" w:rsidP="0087770A">
      <w:pPr>
        <w:pStyle w:val="Normal1"/>
        <w:tabs>
          <w:tab w:val="left" w:pos="2196"/>
        </w:tabs>
        <w:spacing w:line="360" w:lineRule="auto"/>
        <w:ind w:firstLine="426"/>
        <w:rPr>
          <w:rStyle w:val="Policepardfaut1"/>
          <w:rFonts w:ascii="Lato" w:hAnsi="Lato"/>
          <w:b/>
          <w:bCs/>
        </w:rPr>
      </w:pPr>
      <w:r w:rsidRPr="00760877">
        <w:rPr>
          <w:rFonts w:ascii="Lato Black" w:hAnsi="Lato Black"/>
          <w:noProof/>
          <w:sz w:val="28"/>
          <w:szCs w:val="28"/>
          <w:u w:val="single"/>
          <w:lang w:eastAsia="fr-FR"/>
        </w:rPr>
        <mc:AlternateContent>
          <mc:Choice Requires="wps">
            <w:drawing>
              <wp:anchor distT="0" distB="0" distL="114300" distR="114300" simplePos="0" relativeHeight="251655168" behindDoc="0" locked="0" layoutInCell="1" allowOverlap="1" wp14:anchorId="7C331F6A" wp14:editId="5FADB71C">
                <wp:simplePos x="0" y="0"/>
                <wp:positionH relativeFrom="page">
                  <wp:posOffset>887095</wp:posOffset>
                </wp:positionH>
                <wp:positionV relativeFrom="paragraph">
                  <wp:posOffset>295910</wp:posOffset>
                </wp:positionV>
                <wp:extent cx="5857875" cy="0"/>
                <wp:effectExtent l="0" t="0" r="9525" b="19050"/>
                <wp:wrapNone/>
                <wp:docPr id="12"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440">
                          <a:solidFill>
                            <a:schemeClr val="bg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8" o:spid="_x0000_s1026" type="#_x0000_t32" style="position:absolute;margin-left:69.85pt;margin-top:23.3pt;width:461.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" strokecolor="white [3212]" strokeweight=".79mm">
                <v:stroke joinstyle="miter"/>
                <w10:wrap anchorx="page"/>
              </v:shape>
            </w:pict>
          </mc:Fallback>
        </mc:AlternateContent>
      </w:r>
      <w:r w:rsidR="00F307C5" w:rsidRPr="00760877">
        <w:rPr>
          <w:rStyle w:val="Policepardfaut1"/>
          <w:rFonts w:ascii="Lato" w:hAnsi="Lato"/>
          <w:b/>
          <w:bCs/>
          <w:u w:val="single"/>
        </w:rPr>
        <w:t>Enfant</w:t>
      </w:r>
      <w:r w:rsidR="00113DB3">
        <w:rPr>
          <w:rStyle w:val="Policepardfaut1"/>
          <w:rFonts w:ascii="Lato" w:hAnsi="Lato"/>
          <w:b/>
          <w:bCs/>
          <w:u w:val="single"/>
        </w:rPr>
        <w:t xml:space="preserve"> 4/</w:t>
      </w:r>
      <w:r w:rsidR="00F307C5" w:rsidRPr="00760877">
        <w:rPr>
          <w:rStyle w:val="Policepardfaut1"/>
          <w:rFonts w:ascii="Lato" w:hAnsi="Lato"/>
          <w:b/>
          <w:bCs/>
          <w:u w:val="single"/>
        </w:rPr>
        <w:t>5 ans</w:t>
      </w:r>
      <w:r w:rsidR="000B1D41">
        <w:rPr>
          <w:rStyle w:val="Policepardfaut1"/>
          <w:rFonts w:ascii="Lato" w:hAnsi="Lato"/>
          <w:b/>
          <w:bCs/>
          <w:u w:val="single"/>
        </w:rPr>
        <w:t xml:space="preserve"> (</w:t>
      </w:r>
      <w:r w:rsidR="00113DB3">
        <w:rPr>
          <w:rStyle w:val="Policepardfaut1"/>
          <w:rFonts w:ascii="Lato" w:hAnsi="Lato"/>
          <w:b/>
          <w:bCs/>
          <w:u w:val="single"/>
        </w:rPr>
        <w:t>Moyenne-</w:t>
      </w:r>
      <w:r w:rsidR="000B1D41">
        <w:rPr>
          <w:rStyle w:val="Policepardfaut1"/>
          <w:rFonts w:ascii="Lato" w:hAnsi="Lato"/>
          <w:b/>
          <w:bCs/>
          <w:u w:val="single"/>
        </w:rPr>
        <w:t xml:space="preserve">Grande Section Maternelle) </w:t>
      </w:r>
      <w:r w:rsidR="00F307C5" w:rsidRPr="00566C45">
        <w:rPr>
          <w:rStyle w:val="Policepardfaut1"/>
          <w:rFonts w:ascii="Lato" w:hAnsi="Lato"/>
          <w:b/>
          <w:bCs/>
          <w:u w:val="single"/>
        </w:rPr>
        <w:t> :</w:t>
      </w:r>
      <w:r w:rsidR="00F307C5">
        <w:rPr>
          <w:rStyle w:val="Policepardfaut1"/>
          <w:rFonts w:ascii="Lato" w:hAnsi="Lato"/>
          <w:b/>
          <w:bCs/>
        </w:rPr>
        <w:tab/>
      </w:r>
      <w:r w:rsidR="00F307C5">
        <w:rPr>
          <w:rStyle w:val="Policepardfaut1"/>
          <w:rFonts w:ascii="Arial" w:hAnsi="Arial" w:cs="Arial"/>
          <w:b/>
          <w:bCs/>
          <w:sz w:val="28"/>
          <w:szCs w:val="28"/>
        </w:rPr>
        <w:t xml:space="preserve">□ </w:t>
      </w:r>
      <w:r w:rsidR="00F307C5" w:rsidRPr="00590431">
        <w:rPr>
          <w:rStyle w:val="Policepardfaut1"/>
          <w:rFonts w:ascii="Lato" w:hAnsi="Lato" w:cs="Arial"/>
          <w:b/>
          <w:szCs w:val="20"/>
        </w:rPr>
        <w:t xml:space="preserve">Atelier </w:t>
      </w:r>
      <w:r w:rsidR="00F307C5">
        <w:rPr>
          <w:rStyle w:val="Policepardfaut1"/>
          <w:rFonts w:ascii="Lato" w:hAnsi="Lato" w:cs="Arial"/>
          <w:b/>
          <w:szCs w:val="20"/>
        </w:rPr>
        <w:t>d’éveil musical</w:t>
      </w:r>
    </w:p>
    <w:p w14:paraId="53988F99" w14:textId="672EA8CB" w:rsidR="00A836E6" w:rsidRDefault="00B76828" w:rsidP="0087770A">
      <w:pPr>
        <w:pStyle w:val="Normal1"/>
        <w:tabs>
          <w:tab w:val="left" w:pos="2196"/>
        </w:tabs>
        <w:spacing w:line="360" w:lineRule="auto"/>
        <w:ind w:firstLine="426"/>
        <w:rPr>
          <w:rStyle w:val="Policepardfaut1"/>
          <w:rFonts w:ascii="Lato Black" w:hAnsi="Lato Black"/>
          <w:sz w:val="28"/>
          <w:szCs w:val="28"/>
          <w:shd w:val="clear" w:color="auto" w:fill="C0C0C0"/>
        </w:rPr>
      </w:pPr>
      <w:r>
        <w:rPr>
          <w:rStyle w:val="Policepardfaut1"/>
          <w:rFonts w:ascii="Lato" w:hAnsi="Lato"/>
          <w:b/>
          <w:bCs/>
          <w:u w:val="single"/>
        </w:rPr>
        <w:t xml:space="preserve">Enfant </w:t>
      </w:r>
      <w:r w:rsidR="00F307C5" w:rsidRPr="00566C45">
        <w:rPr>
          <w:rStyle w:val="Policepardfaut1"/>
          <w:rFonts w:ascii="Lato" w:hAnsi="Lato"/>
          <w:b/>
          <w:bCs/>
          <w:u w:val="single"/>
        </w:rPr>
        <w:t>6 ans</w:t>
      </w:r>
      <w:r w:rsidR="000B1D41">
        <w:rPr>
          <w:rStyle w:val="Policepardfaut1"/>
          <w:rFonts w:ascii="Lato" w:hAnsi="Lato"/>
          <w:b/>
          <w:bCs/>
          <w:u w:val="single"/>
        </w:rPr>
        <w:t xml:space="preserve"> (CP) </w:t>
      </w:r>
      <w:r w:rsidR="00F307C5" w:rsidRPr="00566C45">
        <w:rPr>
          <w:rStyle w:val="Policepardfaut1"/>
          <w:rFonts w:ascii="Lato" w:hAnsi="Lato"/>
          <w:b/>
          <w:bCs/>
          <w:sz w:val="20"/>
          <w:szCs w:val="20"/>
          <w:u w:val="single"/>
        </w:rPr>
        <w:t>:</w:t>
      </w:r>
      <w:r w:rsidR="00F307C5">
        <w:rPr>
          <w:rStyle w:val="Policepardfaut1"/>
          <w:rFonts w:ascii="Lato" w:hAnsi="Lato"/>
          <w:b/>
          <w:bCs/>
          <w:sz w:val="18"/>
          <w:szCs w:val="18"/>
        </w:rPr>
        <w:tab/>
      </w:r>
      <w:r w:rsidR="00F307C5">
        <w:rPr>
          <w:rStyle w:val="Policepardfaut1"/>
          <w:rFonts w:ascii="Lato" w:hAnsi="Lato"/>
          <w:b/>
          <w:bCs/>
          <w:sz w:val="18"/>
          <w:szCs w:val="18"/>
        </w:rPr>
        <w:tab/>
      </w:r>
      <w:r w:rsidR="00F307C5">
        <w:rPr>
          <w:rStyle w:val="Policepardfaut1"/>
          <w:rFonts w:ascii="Lato" w:hAnsi="Lato"/>
          <w:b/>
          <w:bCs/>
          <w:sz w:val="18"/>
          <w:szCs w:val="18"/>
        </w:rPr>
        <w:tab/>
      </w:r>
      <w:r w:rsidR="000B1D41">
        <w:rPr>
          <w:rStyle w:val="Policepardfaut1"/>
          <w:rFonts w:ascii="Lato" w:hAnsi="Lato"/>
          <w:b/>
          <w:bCs/>
          <w:sz w:val="18"/>
          <w:szCs w:val="18"/>
        </w:rPr>
        <w:tab/>
      </w:r>
      <w:r w:rsidR="000B1D41">
        <w:rPr>
          <w:rStyle w:val="Policepardfaut1"/>
          <w:rFonts w:ascii="Lato" w:hAnsi="Lato"/>
          <w:b/>
          <w:bCs/>
          <w:sz w:val="18"/>
          <w:szCs w:val="18"/>
        </w:rPr>
        <w:tab/>
      </w:r>
      <w:bookmarkStart w:id="0" w:name="_GoBack"/>
      <w:bookmarkEnd w:id="0"/>
      <w:r w:rsidR="000B1D41">
        <w:rPr>
          <w:rStyle w:val="Policepardfaut1"/>
          <w:rFonts w:ascii="Lato" w:hAnsi="Lato"/>
          <w:b/>
          <w:bCs/>
          <w:sz w:val="18"/>
          <w:szCs w:val="18"/>
        </w:rPr>
        <w:tab/>
      </w:r>
      <w:r w:rsidR="000B1D41">
        <w:rPr>
          <w:rStyle w:val="Policepardfaut1"/>
          <w:rFonts w:ascii="Lato" w:hAnsi="Lato"/>
          <w:b/>
          <w:bCs/>
          <w:sz w:val="18"/>
          <w:szCs w:val="18"/>
        </w:rPr>
        <w:tab/>
      </w:r>
      <w:r w:rsidR="000B1D41">
        <w:rPr>
          <w:rStyle w:val="Policepardfaut1"/>
          <w:rFonts w:ascii="Lato" w:hAnsi="Lato"/>
          <w:b/>
          <w:bCs/>
          <w:sz w:val="18"/>
          <w:szCs w:val="18"/>
        </w:rPr>
        <w:tab/>
      </w:r>
      <w:r w:rsidR="00F307C5">
        <w:rPr>
          <w:rStyle w:val="Policepardfaut1"/>
          <w:rFonts w:ascii="Arial" w:hAnsi="Arial" w:cs="Arial"/>
          <w:b/>
          <w:bCs/>
          <w:sz w:val="28"/>
          <w:szCs w:val="28"/>
        </w:rPr>
        <w:t xml:space="preserve">□ </w:t>
      </w:r>
      <w:r w:rsidR="00F307C5" w:rsidRPr="00590431">
        <w:rPr>
          <w:rStyle w:val="Policepardfaut1"/>
          <w:rFonts w:ascii="Lato" w:hAnsi="Lato" w:cs="Arial"/>
          <w:b/>
          <w:szCs w:val="20"/>
        </w:rPr>
        <w:t>Atelier découverte instrument</w:t>
      </w:r>
      <w:r w:rsidR="00F307C5">
        <w:rPr>
          <w:rStyle w:val="Policepardfaut1"/>
          <w:rFonts w:ascii="Lato" w:hAnsi="Lato" w:cs="Arial"/>
          <w:b/>
          <w:szCs w:val="20"/>
        </w:rPr>
        <w:t>ale</w:t>
      </w:r>
    </w:p>
    <w:p w14:paraId="1EC9B840" w14:textId="040E741A" w:rsidR="0081001B" w:rsidRPr="007E78CA" w:rsidRDefault="000B1D41" w:rsidP="0087770A">
      <w:pPr>
        <w:pStyle w:val="Normal1"/>
        <w:tabs>
          <w:tab w:val="left" w:pos="2196"/>
        </w:tabs>
        <w:spacing w:line="360" w:lineRule="auto"/>
        <w:ind w:firstLine="426"/>
        <w:rPr>
          <w:rStyle w:val="Policepardfaut1"/>
          <w:rFonts w:ascii="Lato Black" w:hAnsi="Lato Black"/>
          <w:sz w:val="26"/>
          <w:szCs w:val="26"/>
          <w:shd w:val="clear" w:color="auto" w:fill="C0C0C0"/>
        </w:rPr>
      </w:pPr>
      <w:r w:rsidRPr="00566C45">
        <w:rPr>
          <w:noProof/>
          <w:u w:val="single"/>
          <w:lang w:eastAsia="fr-FR"/>
        </w:rPr>
        <mc:AlternateContent>
          <mc:Choice Requires="wps">
            <w:drawing>
              <wp:anchor distT="0" distB="0" distL="114300" distR="114300" simplePos="0" relativeHeight="251642880" behindDoc="1" locked="0" layoutInCell="1" allowOverlap="1" wp14:anchorId="50493080" wp14:editId="0DE96BD3">
                <wp:simplePos x="0" y="0"/>
                <wp:positionH relativeFrom="column">
                  <wp:posOffset>2000250</wp:posOffset>
                </wp:positionH>
                <wp:positionV relativeFrom="paragraph">
                  <wp:posOffset>-1905</wp:posOffset>
                </wp:positionV>
                <wp:extent cx="5172075" cy="198755"/>
                <wp:effectExtent l="0" t="0" r="952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9875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BFBFBF"/>
                        </a:solidFill>
                        <a:ln>
                          <a:noFill/>
                        </a:ln>
                        <a:effectLst/>
                        <a:extLst>
                          <a:ext uri="{91240B29-F687-4F45-9708-019B960494DF}">
                            <a14:hiddenLine xmlns:a14="http://schemas.microsoft.com/office/drawing/2010/main" w="12600" cap="flat">
                              <a:solidFill>
                                <a:srgbClr val="41719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6" o:spid="_x0000_s1026" style="position:absolute;margin-left:157.5pt;margin-top:-.15pt;width:407.25pt;height:15.6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" path="m,l21600,r,21600l,21600,,xe" fillcolor="#bfbfbf" stroked="f" strokecolor="#41719c" strokeweight=".35mm">
                <v:stroke joinstyle="miter"/>
                <v:path o:connecttype="custom" o:connectlocs="0,0;5172075,0;5172075,198755;0,198755" o:connectangles="0,0,0,0"/>
              </v:shape>
            </w:pict>
          </mc:Fallback>
        </mc:AlternateContent>
      </w:r>
      <w:r w:rsidR="0081001B" w:rsidRPr="007E78CA">
        <w:rPr>
          <w:rStyle w:val="Policepardfaut1"/>
          <w:rFonts w:ascii="Lato Black" w:hAnsi="Lato Black"/>
          <w:sz w:val="26"/>
          <w:szCs w:val="26"/>
          <w:shd w:val="clear" w:color="auto" w:fill="C0C0C0"/>
        </w:rPr>
        <w:t>PARCOURS</w:t>
      </w:r>
      <w:r w:rsidR="00A836E6" w:rsidRPr="007E78CA">
        <w:rPr>
          <w:rStyle w:val="Policepardfaut1"/>
          <w:rFonts w:ascii="Lato Black" w:hAnsi="Lato Black"/>
          <w:sz w:val="26"/>
          <w:szCs w:val="26"/>
          <w:shd w:val="clear" w:color="auto" w:fill="C0C0C0"/>
        </w:rPr>
        <w:t xml:space="preserve"> COMPLET</w:t>
      </w:r>
      <w:r w:rsidR="0081001B" w:rsidRPr="007E78CA">
        <w:rPr>
          <w:rStyle w:val="Policepardfaut1"/>
          <w:rFonts w:ascii="Lato Black" w:hAnsi="Lato Black"/>
          <w:b/>
          <w:bCs/>
          <w:sz w:val="26"/>
          <w:szCs w:val="26"/>
          <w:shd w:val="clear" w:color="auto" w:fill="C0C0C0"/>
        </w:rPr>
        <w:t> </w:t>
      </w:r>
      <w:r w:rsidR="0081001B" w:rsidRPr="007E78CA">
        <w:rPr>
          <w:rStyle w:val="Policepardfaut1"/>
          <w:rFonts w:ascii="Lato Black" w:hAnsi="Lato Black"/>
          <w:b/>
          <w:bCs/>
          <w:sz w:val="26"/>
          <w:szCs w:val="26"/>
        </w:rPr>
        <w:t xml:space="preserve"> </w:t>
      </w:r>
    </w:p>
    <w:p w14:paraId="3BAE36A8" w14:textId="69871627" w:rsidR="0081001B" w:rsidRPr="002B6D17" w:rsidRDefault="00BA0642" w:rsidP="0087770A">
      <w:pPr>
        <w:pStyle w:val="Normal1"/>
        <w:spacing w:line="360" w:lineRule="auto"/>
        <w:ind w:firstLine="426"/>
        <w:rPr>
          <w:rStyle w:val="Policepardfaut1"/>
          <w:rFonts w:ascii="Lato" w:hAnsi="Lato"/>
        </w:rPr>
      </w:pPr>
      <w:r w:rsidRPr="00566C45">
        <w:rPr>
          <w:rStyle w:val="Policepardfaut1"/>
          <w:rFonts w:ascii="Lato" w:hAnsi="Lato"/>
          <w:b/>
          <w:bCs/>
          <w:u w:val="single"/>
        </w:rPr>
        <w:t>Débutant</w:t>
      </w:r>
      <w:r>
        <w:rPr>
          <w:rStyle w:val="Policepardfaut1"/>
          <w:rFonts w:ascii="Lato" w:hAnsi="Lato"/>
        </w:rPr>
        <w:t xml:space="preserve"> </w:t>
      </w:r>
      <w:r w:rsidRPr="00A836E6">
        <w:rPr>
          <w:rStyle w:val="Policepardfaut1"/>
          <w:rFonts w:ascii="Lato" w:hAnsi="Lato"/>
          <w:b/>
          <w:bCs/>
        </w:rPr>
        <w:t>(</w:t>
      </w:r>
      <w:r w:rsidR="005B6E28" w:rsidRPr="00A836E6">
        <w:rPr>
          <w:rStyle w:val="Policepardfaut1"/>
          <w:rFonts w:ascii="Lato" w:hAnsi="Lato"/>
          <w:b/>
          <w:bCs/>
        </w:rPr>
        <w:t>7 ans</w:t>
      </w:r>
      <w:r w:rsidR="00AC3350">
        <w:rPr>
          <w:rStyle w:val="Policepardfaut1"/>
          <w:rFonts w:ascii="Lato" w:hAnsi="Lato"/>
          <w:b/>
          <w:bCs/>
        </w:rPr>
        <w:t xml:space="preserve"> et +</w:t>
      </w:r>
      <w:r w:rsidR="00DE7D42" w:rsidRPr="00A836E6">
        <w:rPr>
          <w:rStyle w:val="Policepardfaut1"/>
          <w:rFonts w:ascii="Lato" w:hAnsi="Lato"/>
          <w:b/>
          <w:bCs/>
        </w:rPr>
        <w:t>)</w:t>
      </w:r>
      <w:r w:rsidR="00DE7D42">
        <w:rPr>
          <w:rStyle w:val="Policepardfaut1"/>
          <w:rFonts w:ascii="Lato" w:hAnsi="Lato"/>
        </w:rPr>
        <w:tab/>
      </w:r>
      <w:r w:rsidR="0081001B">
        <w:rPr>
          <w:rStyle w:val="Policepardfaut1"/>
          <w:rFonts w:ascii="Arial" w:hAnsi="Arial" w:cs="Arial"/>
          <w:b/>
          <w:bCs/>
          <w:sz w:val="28"/>
          <w:szCs w:val="28"/>
        </w:rPr>
        <w:t xml:space="preserve">□ </w:t>
      </w:r>
      <w:r w:rsidR="0081001B" w:rsidRPr="002B6D17">
        <w:rPr>
          <w:rStyle w:val="Policepardfaut1"/>
          <w:rFonts w:ascii="Lato" w:hAnsi="Lato" w:cs="Arial"/>
          <w:b/>
        </w:rPr>
        <w:t>Parcours</w:t>
      </w:r>
      <w:r w:rsidR="009857A8">
        <w:rPr>
          <w:rStyle w:val="Policepardfaut1"/>
          <w:rFonts w:ascii="Lato" w:hAnsi="Lato" w:cs="Arial"/>
          <w:b/>
        </w:rPr>
        <w:t xml:space="preserve"> complet </w:t>
      </w:r>
      <w:r w:rsidR="0081001B" w:rsidRPr="002B6D17">
        <w:rPr>
          <w:rStyle w:val="Policepardfaut1"/>
          <w:rFonts w:ascii="Lato" w:hAnsi="Lato" w:cs="Arial"/>
        </w:rPr>
        <w:t>: Cours individuel + Atelier d’Expression Musicale (AEM)</w:t>
      </w:r>
    </w:p>
    <w:p w14:paraId="2573A8D8" w14:textId="77777777" w:rsidR="0081001B" w:rsidRPr="002B6D17" w:rsidRDefault="00BA0642" w:rsidP="0087770A">
      <w:pPr>
        <w:pStyle w:val="Normal1"/>
        <w:spacing w:line="360" w:lineRule="auto"/>
        <w:ind w:firstLine="426"/>
        <w:rPr>
          <w:rFonts w:ascii="Lato" w:hAnsi="Lato"/>
        </w:rPr>
      </w:pPr>
      <w:r w:rsidRPr="002B6D17">
        <w:rPr>
          <w:rStyle w:val="Policepardfaut1"/>
          <w:rFonts w:ascii="Lato" w:hAnsi="Lato"/>
          <w:b/>
          <w:bCs/>
        </w:rPr>
        <w:t>Cycle 1</w:t>
      </w:r>
      <w:r w:rsidRPr="002B6D17">
        <w:rPr>
          <w:rStyle w:val="Policepardfaut1"/>
          <w:rFonts w:ascii="Lato" w:hAnsi="Lato"/>
          <w:b/>
          <w:bCs/>
        </w:rPr>
        <w:tab/>
      </w:r>
      <w:r w:rsidRPr="002B6D17">
        <w:rPr>
          <w:rStyle w:val="Policepardfaut1"/>
          <w:rFonts w:ascii="Lato" w:hAnsi="Lato"/>
          <w:b/>
          <w:bCs/>
        </w:rPr>
        <w:tab/>
      </w:r>
      <w:r w:rsidR="0081001B" w:rsidRPr="002B6D17">
        <w:rPr>
          <w:rStyle w:val="Policepardfaut1"/>
          <w:rFonts w:ascii="Symbol" w:eastAsia="Symbol" w:hAnsi="Symbol" w:cs="Symbol"/>
        </w:rPr>
        <w:t></w:t>
      </w:r>
      <w:r w:rsidR="0081001B" w:rsidRPr="002B6D17">
        <w:rPr>
          <w:rStyle w:val="Policepardfaut1"/>
          <w:rFonts w:ascii="Lato" w:hAnsi="Lato"/>
        </w:rPr>
        <w:t xml:space="preserve"> </w:t>
      </w:r>
      <w:r w:rsidR="002609B9" w:rsidRPr="002B6D17">
        <w:rPr>
          <w:rStyle w:val="Policepardfaut1"/>
          <w:rFonts w:ascii="Lato" w:hAnsi="Lato"/>
        </w:rPr>
        <w:t>Instrument 1</w:t>
      </w:r>
      <w:r w:rsidR="002609B9" w:rsidRPr="002B6D17">
        <w:rPr>
          <w:rStyle w:val="Policepardfaut1"/>
          <w:rFonts w:ascii="Lato" w:hAnsi="Lato"/>
          <w:vertAlign w:val="superscript"/>
        </w:rPr>
        <w:t>er</w:t>
      </w:r>
      <w:r w:rsidR="002609B9" w:rsidRPr="002B6D17">
        <w:rPr>
          <w:rStyle w:val="Policepardfaut1"/>
          <w:rFonts w:ascii="Lato" w:hAnsi="Lato"/>
        </w:rPr>
        <w:t xml:space="preserve"> </w:t>
      </w:r>
      <w:r w:rsidR="0081001B" w:rsidRPr="002B6D17">
        <w:rPr>
          <w:rStyle w:val="Policepardfaut1"/>
          <w:rFonts w:ascii="Lato" w:hAnsi="Lato"/>
        </w:rPr>
        <w:t>choix : …………………………………… 2</w:t>
      </w:r>
      <w:r w:rsidR="002609B9" w:rsidRPr="002B6D17">
        <w:rPr>
          <w:rStyle w:val="Policepardfaut1"/>
          <w:rFonts w:ascii="Lato" w:hAnsi="Lato"/>
          <w:vertAlign w:val="superscript"/>
        </w:rPr>
        <w:t>ème</w:t>
      </w:r>
      <w:r w:rsidR="002609B9" w:rsidRPr="002B6D17">
        <w:rPr>
          <w:rStyle w:val="Policepardfaut1"/>
          <w:rFonts w:ascii="Lato" w:hAnsi="Lato"/>
        </w:rPr>
        <w:t xml:space="preserve"> </w:t>
      </w:r>
      <w:r w:rsidR="0081001B" w:rsidRPr="002B6D17">
        <w:rPr>
          <w:rStyle w:val="Policepardfaut1"/>
          <w:rFonts w:ascii="Lato" w:hAnsi="Lato"/>
        </w:rPr>
        <w:t>choix : ………………………………</w:t>
      </w:r>
      <w:r w:rsidR="002609B9" w:rsidRPr="002B6D17">
        <w:rPr>
          <w:rStyle w:val="Policepardfaut1"/>
          <w:rFonts w:ascii="Lato" w:hAnsi="Lato"/>
        </w:rPr>
        <w:t>……</w:t>
      </w:r>
      <w:r w:rsidR="00AC3350" w:rsidRPr="002B6D17">
        <w:rPr>
          <w:rStyle w:val="Policepardfaut1"/>
          <w:rFonts w:ascii="Lato" w:hAnsi="Lato" w:cs="Arial"/>
        </w:rPr>
        <w:t>………</w:t>
      </w:r>
      <w:r w:rsidR="002B6D17">
        <w:rPr>
          <w:rStyle w:val="Policepardfaut1"/>
          <w:rFonts w:ascii="Lato" w:hAnsi="Lato" w:cs="Arial"/>
        </w:rPr>
        <w:t>..</w:t>
      </w:r>
    </w:p>
    <w:p w14:paraId="612129D4" w14:textId="1502AF18" w:rsidR="0081001B" w:rsidRDefault="001D4A08" w:rsidP="0087770A">
      <w:pPr>
        <w:pStyle w:val="Normal1"/>
        <w:spacing w:line="360" w:lineRule="auto"/>
        <w:ind w:left="2835" w:firstLine="567"/>
        <w:rPr>
          <w:rStyle w:val="Policepardfaut1"/>
          <w:rFonts w:ascii="Lato" w:hAnsi="Lato"/>
        </w:rPr>
      </w:pPr>
      <w:r w:rsidRPr="002B6D17">
        <w:rPr>
          <w:noProof/>
          <w:lang w:eastAsia="fr-FR"/>
        </w:rPr>
        <mc:AlternateContent>
          <mc:Choice Requires="wps">
            <w:drawing>
              <wp:anchor distT="0" distB="0" distL="114300" distR="114300" simplePos="0" relativeHeight="251668480" behindDoc="0" locked="0" layoutInCell="1" allowOverlap="1" wp14:anchorId="22D6763E" wp14:editId="60C2AD0B">
                <wp:simplePos x="0" y="0"/>
                <wp:positionH relativeFrom="margin">
                  <wp:align>center</wp:align>
                </wp:positionH>
                <wp:positionV relativeFrom="paragraph">
                  <wp:posOffset>214630</wp:posOffset>
                </wp:positionV>
                <wp:extent cx="5857875" cy="0"/>
                <wp:effectExtent l="0" t="0" r="9525" b="19050"/>
                <wp:wrapNone/>
                <wp:docPr id="10"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440">
                          <a:solidFill>
                            <a:schemeClr val="bg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8" o:spid="_x0000_s1026" type="#_x0000_t32" style="position:absolute;margin-left:0;margin-top:16.9pt;width:461.25pt;height:0;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" strokecolor="white [3212]" strokeweight=".79mm">
                <v:stroke joinstyle="miter"/>
                <w10:wrap anchorx="margin"/>
              </v:shape>
            </w:pict>
          </mc:Fallback>
        </mc:AlternateContent>
      </w:r>
      <w:r w:rsidR="00F307C5" w:rsidRPr="002B6D17">
        <w:rPr>
          <w:rStyle w:val="Policepardfaut1"/>
          <w:rFonts w:ascii="Symbol" w:eastAsia="Symbol" w:hAnsi="Symbol" w:cs="Symbol"/>
        </w:rPr>
        <w:t></w:t>
      </w:r>
      <w:r w:rsidR="00A836E6" w:rsidRPr="002B6D17">
        <w:rPr>
          <w:rStyle w:val="Policepardfaut1"/>
          <w:rFonts w:ascii="Symbol" w:eastAsia="Symbol" w:hAnsi="Symbol" w:cs="Symbol"/>
        </w:rPr>
        <w:t></w:t>
      </w:r>
      <w:r w:rsidR="00A836E6" w:rsidRPr="002B6D17">
        <w:rPr>
          <w:rStyle w:val="Policepardfaut1"/>
          <w:rFonts w:ascii="Symbol" w:eastAsia="Symbol" w:hAnsi="Symbol" w:cs="Symbol"/>
        </w:rPr>
        <w:t></w:t>
      </w:r>
      <w:r w:rsidR="00A836E6" w:rsidRPr="002B6D17">
        <w:rPr>
          <w:rStyle w:val="Policepardfaut1"/>
          <w:rFonts w:ascii="Lato" w:eastAsia="Symbol" w:hAnsi="Lato" w:cs="Symbol"/>
        </w:rPr>
        <w:t>3</w:t>
      </w:r>
      <w:r w:rsidR="00A836E6" w:rsidRPr="002B6D17">
        <w:rPr>
          <w:rStyle w:val="Policepardfaut1"/>
          <w:rFonts w:ascii="Lato" w:eastAsia="Symbol" w:hAnsi="Lato" w:cs="Symbol"/>
          <w:vertAlign w:val="superscript"/>
        </w:rPr>
        <w:t>ème</w:t>
      </w:r>
      <w:r w:rsidR="00A836E6" w:rsidRPr="002B6D17">
        <w:rPr>
          <w:rStyle w:val="Policepardfaut1"/>
          <w:rFonts w:ascii="Lato" w:eastAsia="Symbol" w:hAnsi="Lato" w:cs="Symbol"/>
        </w:rPr>
        <w:t xml:space="preserve"> choix : </w:t>
      </w:r>
      <w:r w:rsidR="00A836E6" w:rsidRPr="002B6D17">
        <w:rPr>
          <w:rStyle w:val="Policepardfaut1"/>
          <w:rFonts w:ascii="Lato" w:hAnsi="Lato"/>
        </w:rPr>
        <w:t>………………………………</w:t>
      </w:r>
      <w:r w:rsidR="007F1C11" w:rsidRPr="002B6D17">
        <w:rPr>
          <w:rStyle w:val="Policepardfaut1"/>
          <w:rFonts w:ascii="Lato" w:hAnsi="Lato"/>
        </w:rPr>
        <w:t>….</w:t>
      </w:r>
    </w:p>
    <w:p w14:paraId="05239F0F" w14:textId="77777777" w:rsidR="000B1D41" w:rsidRPr="002B6D17" w:rsidRDefault="000B1D41" w:rsidP="0087770A">
      <w:pPr>
        <w:pStyle w:val="Normal1"/>
        <w:spacing w:line="360" w:lineRule="auto"/>
        <w:ind w:left="2835" w:firstLine="567"/>
        <w:rPr>
          <w:rStyle w:val="Policepardfaut1"/>
          <w:rFonts w:ascii="Lato" w:hAnsi="Lato"/>
        </w:rPr>
      </w:pPr>
    </w:p>
    <w:p w14:paraId="504E8F2B" w14:textId="4F7BCE93" w:rsidR="0081001B" w:rsidRPr="002B6D17" w:rsidRDefault="005B6E28" w:rsidP="0087770A">
      <w:pPr>
        <w:pStyle w:val="Normal1"/>
        <w:spacing w:line="360" w:lineRule="auto"/>
        <w:ind w:firstLine="426"/>
        <w:rPr>
          <w:rStyle w:val="Policepardfaut1"/>
          <w:rFonts w:ascii="Lato" w:hAnsi="Lato"/>
        </w:rPr>
      </w:pPr>
      <w:r w:rsidRPr="00566C45">
        <w:rPr>
          <w:rStyle w:val="Policepardfaut1"/>
          <w:rFonts w:ascii="Lato" w:hAnsi="Lato"/>
          <w:b/>
          <w:bCs/>
          <w:u w:val="single"/>
        </w:rPr>
        <w:t>Non débutant</w:t>
      </w:r>
      <w:r w:rsidRPr="00566C45">
        <w:rPr>
          <w:rStyle w:val="Policepardfaut1"/>
          <w:rFonts w:ascii="Lato" w:hAnsi="Lato"/>
          <w:u w:val="single"/>
        </w:rPr>
        <w:t xml:space="preserve"> </w:t>
      </w:r>
      <w:r w:rsidR="00DE7D42" w:rsidRPr="002B6D17">
        <w:rPr>
          <w:rStyle w:val="Policepardfaut1"/>
          <w:rFonts w:ascii="Lato" w:hAnsi="Lato"/>
        </w:rPr>
        <w:tab/>
      </w:r>
      <w:r w:rsidR="0081001B" w:rsidRPr="002B6D17">
        <w:rPr>
          <w:rStyle w:val="Policepardfaut1"/>
          <w:rFonts w:ascii="Arial" w:hAnsi="Arial" w:cs="Arial"/>
          <w:b/>
          <w:bCs/>
        </w:rPr>
        <w:t xml:space="preserve">□ </w:t>
      </w:r>
      <w:r w:rsidR="0081001B" w:rsidRPr="002B6D17">
        <w:rPr>
          <w:rStyle w:val="Policepardfaut1"/>
          <w:rFonts w:ascii="Lato" w:hAnsi="Lato" w:cs="Arial"/>
          <w:b/>
        </w:rPr>
        <w:t xml:space="preserve">Parcours </w:t>
      </w:r>
      <w:r w:rsidR="009857A8">
        <w:rPr>
          <w:rStyle w:val="Policepardfaut1"/>
          <w:rFonts w:ascii="Lato" w:hAnsi="Lato" w:cs="Arial"/>
          <w:b/>
        </w:rPr>
        <w:t>complet</w:t>
      </w:r>
      <w:r w:rsidR="0081001B" w:rsidRPr="002B6D17">
        <w:rPr>
          <w:rStyle w:val="Policepardfaut1"/>
          <w:rFonts w:ascii="Lato" w:hAnsi="Lato" w:cs="Arial"/>
        </w:rPr>
        <w:t> : Cours individuel + Atelier d’Expression Musicale (AEM)</w:t>
      </w:r>
    </w:p>
    <w:p w14:paraId="70D746B3" w14:textId="4D61D396" w:rsidR="0081001B" w:rsidRPr="002B6D17" w:rsidRDefault="001D4A08" w:rsidP="0087770A">
      <w:pPr>
        <w:pStyle w:val="Normal1"/>
        <w:spacing w:line="360" w:lineRule="auto"/>
        <w:ind w:firstLine="426"/>
        <w:rPr>
          <w:rStyle w:val="Policepardfaut1"/>
          <w:rFonts w:ascii="Lato" w:hAnsi="Lato"/>
        </w:rPr>
      </w:pPr>
      <w:r w:rsidRPr="002B6D17">
        <w:rPr>
          <w:noProof/>
          <w:lang w:eastAsia="fr-FR"/>
        </w:rPr>
        <mc:AlternateContent>
          <mc:Choice Requires="wps">
            <w:drawing>
              <wp:anchor distT="0" distB="0" distL="114300" distR="114300" simplePos="0" relativeHeight="251669504" behindDoc="0" locked="0" layoutInCell="1" allowOverlap="1" wp14:anchorId="1882F6E7" wp14:editId="6013CAEA">
                <wp:simplePos x="0" y="0"/>
                <wp:positionH relativeFrom="margin">
                  <wp:posOffset>633095</wp:posOffset>
                </wp:positionH>
                <wp:positionV relativeFrom="paragraph">
                  <wp:posOffset>283845</wp:posOffset>
                </wp:positionV>
                <wp:extent cx="5857875" cy="0"/>
                <wp:effectExtent l="0" t="0" r="9525" b="19050"/>
                <wp:wrapNone/>
                <wp:docPr id="9"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440">
                          <a:solidFill>
                            <a:schemeClr val="bg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8" o:spid="_x0000_s1026" type="#_x0000_t32" style="position:absolute;margin-left:49.85pt;margin-top:22.35pt;width:461.25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" strokecolor="white [3212]" strokeweight=".79mm">
                <v:stroke joinstyle="miter"/>
                <w10:wrap anchorx="margin"/>
              </v:shape>
            </w:pict>
          </mc:Fallback>
        </mc:AlternateContent>
      </w:r>
      <w:r w:rsidR="00DE7D42" w:rsidRPr="002B6D17">
        <w:rPr>
          <w:rStyle w:val="Policepardfaut1"/>
          <w:rFonts w:ascii="Lato" w:hAnsi="Lato" w:cs="Arial"/>
          <w:b/>
          <w:bCs/>
        </w:rPr>
        <w:t>Cycle</w:t>
      </w:r>
      <w:r w:rsidR="00DE7D42" w:rsidRPr="002B6D17">
        <w:rPr>
          <w:rStyle w:val="Policepardfaut1"/>
          <w:rFonts w:ascii="Lato" w:hAnsi="Lato" w:cs="Arial"/>
        </w:rPr>
        <w:t xml:space="preserve"> </w:t>
      </w:r>
      <w:r w:rsidR="00DE7D42" w:rsidRPr="002B6D17">
        <w:rPr>
          <w:rStyle w:val="Policepardfaut1"/>
          <w:rFonts w:ascii="Lato" w:hAnsi="Lato" w:cs="Arial"/>
          <w:b/>
          <w:bCs/>
        </w:rPr>
        <w:t>1</w:t>
      </w:r>
      <w:r w:rsidR="00BA0642" w:rsidRPr="002B6D17">
        <w:rPr>
          <w:rStyle w:val="Policepardfaut1"/>
          <w:rFonts w:ascii="Lato" w:hAnsi="Lato" w:cs="Arial"/>
        </w:rPr>
        <w:tab/>
      </w:r>
      <w:r w:rsidR="00BA0642" w:rsidRPr="002B6D17">
        <w:rPr>
          <w:rStyle w:val="Policepardfaut1"/>
          <w:rFonts w:ascii="Lato" w:hAnsi="Lato" w:cs="Arial"/>
        </w:rPr>
        <w:tab/>
      </w:r>
      <w:r w:rsidR="00BA0642" w:rsidRPr="002B6D17">
        <w:rPr>
          <w:rStyle w:val="Policepardfaut1"/>
          <w:rFonts w:ascii="Lato" w:hAnsi="Lato" w:cs="Arial"/>
        </w:rPr>
        <w:tab/>
      </w:r>
      <w:r w:rsidR="0081001B" w:rsidRPr="002B6D17">
        <w:rPr>
          <w:rStyle w:val="Policepardfaut1"/>
          <w:rFonts w:ascii="Symbol" w:eastAsia="Symbol" w:hAnsi="Symbol" w:cs="Symbol"/>
        </w:rPr>
        <w:t></w:t>
      </w:r>
      <w:r w:rsidR="0081001B" w:rsidRPr="002B6D17">
        <w:rPr>
          <w:rStyle w:val="Policepardfaut1"/>
          <w:rFonts w:ascii="Lato" w:hAnsi="Lato"/>
        </w:rPr>
        <w:t xml:space="preserve"> </w:t>
      </w:r>
      <w:r w:rsidR="00FA4993" w:rsidRPr="002B6D17">
        <w:rPr>
          <w:rStyle w:val="Policepardfaut1"/>
          <w:rFonts w:ascii="Lato" w:hAnsi="Lato"/>
        </w:rPr>
        <w:t>Instrument :</w:t>
      </w:r>
      <w:r w:rsidR="0081001B" w:rsidRPr="002B6D17">
        <w:rPr>
          <w:rStyle w:val="Policepardfaut1"/>
          <w:rFonts w:ascii="Lato" w:hAnsi="Lato"/>
        </w:rPr>
        <w:t xml:space="preserve"> …………………………………… </w:t>
      </w:r>
      <w:r w:rsidR="0081001B" w:rsidRPr="002B6D17">
        <w:rPr>
          <w:rStyle w:val="Policepardfaut1"/>
          <w:rFonts w:ascii="Symbol" w:eastAsia="Symbol" w:hAnsi="Symbol" w:cs="Symbol"/>
        </w:rPr>
        <w:t></w:t>
      </w:r>
      <w:r w:rsidR="002D03D0" w:rsidRPr="002B6D17">
        <w:rPr>
          <w:rStyle w:val="Policepardfaut1"/>
          <w:rFonts w:ascii="Symbol" w:eastAsia="Symbol" w:hAnsi="Symbol" w:cs="Symbol"/>
        </w:rPr>
        <w:t></w:t>
      </w:r>
      <w:r w:rsidR="00A836E6" w:rsidRPr="002B6D17">
        <w:rPr>
          <w:rStyle w:val="Policepardfaut1"/>
          <w:rFonts w:ascii="Lato" w:hAnsi="Lato"/>
        </w:rPr>
        <w:t>Niveau d’instrument : ……………………………</w:t>
      </w:r>
      <w:r w:rsidR="002B6D17">
        <w:rPr>
          <w:rStyle w:val="Policepardfaut1"/>
          <w:rFonts w:ascii="Lato" w:hAnsi="Lato"/>
        </w:rPr>
        <w:t>..</w:t>
      </w:r>
    </w:p>
    <w:p w14:paraId="4299A90A" w14:textId="77777777" w:rsidR="000B1D41" w:rsidRDefault="000B1D41" w:rsidP="0087770A">
      <w:pPr>
        <w:pStyle w:val="Normal1"/>
        <w:spacing w:line="360" w:lineRule="auto"/>
        <w:ind w:firstLine="426"/>
        <w:rPr>
          <w:rStyle w:val="Policepardfaut1"/>
          <w:rFonts w:ascii="Lato" w:hAnsi="Lato"/>
          <w:b/>
          <w:bCs/>
          <w:u w:val="single"/>
        </w:rPr>
      </w:pPr>
    </w:p>
    <w:p w14:paraId="0DC03851" w14:textId="7B75DF3F" w:rsidR="0081001B" w:rsidRPr="002B6D17" w:rsidRDefault="00430069" w:rsidP="0087770A">
      <w:pPr>
        <w:pStyle w:val="Normal1"/>
        <w:spacing w:line="360" w:lineRule="auto"/>
        <w:ind w:firstLine="426"/>
        <w:rPr>
          <w:rStyle w:val="Policepardfaut1"/>
          <w:rFonts w:ascii="Lato" w:hAnsi="Lato" w:cs="Arial"/>
        </w:rPr>
      </w:pPr>
      <w:r w:rsidRPr="00566C45">
        <w:rPr>
          <w:rStyle w:val="Policepardfaut1"/>
          <w:rFonts w:ascii="Lato" w:hAnsi="Lato"/>
          <w:b/>
          <w:bCs/>
          <w:u w:val="single"/>
        </w:rPr>
        <w:t>Non débutant</w:t>
      </w:r>
      <w:r w:rsidRPr="002B6D17">
        <w:rPr>
          <w:rStyle w:val="Policepardfaut1"/>
          <w:rFonts w:ascii="Lato" w:hAnsi="Lato"/>
        </w:rPr>
        <w:tab/>
      </w:r>
      <w:r w:rsidR="0081001B" w:rsidRPr="002B6D17">
        <w:rPr>
          <w:rStyle w:val="Policepardfaut1"/>
          <w:rFonts w:ascii="Arial" w:hAnsi="Arial" w:cs="Arial"/>
          <w:b/>
          <w:bCs/>
        </w:rPr>
        <w:t xml:space="preserve">□ </w:t>
      </w:r>
      <w:r w:rsidR="0081001B" w:rsidRPr="002B6D17">
        <w:rPr>
          <w:rStyle w:val="Policepardfaut1"/>
          <w:rFonts w:ascii="Lato" w:hAnsi="Lato" w:cs="Arial"/>
          <w:b/>
        </w:rPr>
        <w:t xml:space="preserve">Parcours </w:t>
      </w:r>
      <w:r w:rsidR="00B76828">
        <w:rPr>
          <w:rStyle w:val="Policepardfaut1"/>
          <w:rFonts w:ascii="Lato" w:hAnsi="Lato" w:cs="Arial"/>
          <w:b/>
        </w:rPr>
        <w:t xml:space="preserve">complet </w:t>
      </w:r>
      <w:r w:rsidR="00B76828" w:rsidRPr="002B6D17">
        <w:rPr>
          <w:rStyle w:val="Policepardfaut1"/>
          <w:rFonts w:ascii="Lato" w:hAnsi="Lato" w:cs="Arial"/>
        </w:rPr>
        <w:t>:</w:t>
      </w:r>
      <w:r w:rsidR="0081001B" w:rsidRPr="002B6D17">
        <w:rPr>
          <w:rStyle w:val="Policepardfaut1"/>
          <w:rFonts w:ascii="Lato" w:hAnsi="Lato" w:cs="Arial"/>
        </w:rPr>
        <w:t xml:space="preserve"> Cours individuel + </w:t>
      </w:r>
      <w:r w:rsidR="002C2525" w:rsidRPr="002B6D17">
        <w:rPr>
          <w:rStyle w:val="Policepardfaut1"/>
          <w:rFonts w:ascii="Lato" w:hAnsi="Lato" w:cs="Arial"/>
        </w:rPr>
        <w:t>Pratique collective</w:t>
      </w:r>
      <w:r w:rsidR="00AC3350" w:rsidRPr="002B6D17">
        <w:rPr>
          <w:rStyle w:val="Policepardfaut1"/>
          <w:rFonts w:ascii="Lato" w:hAnsi="Lato" w:cs="Arial"/>
        </w:rPr>
        <w:t xml:space="preserve"> : </w:t>
      </w:r>
    </w:p>
    <w:p w14:paraId="223D357F" w14:textId="77777777" w:rsidR="0081001B" w:rsidRPr="002B6D17" w:rsidRDefault="002C2525" w:rsidP="0087770A">
      <w:pPr>
        <w:pStyle w:val="Normal1"/>
        <w:spacing w:line="360" w:lineRule="auto"/>
        <w:ind w:firstLine="426"/>
        <w:rPr>
          <w:rStyle w:val="Policepardfaut1"/>
          <w:rFonts w:ascii="Lato" w:hAnsi="Lato"/>
        </w:rPr>
      </w:pPr>
      <w:r w:rsidRPr="002B6D17">
        <w:rPr>
          <w:rStyle w:val="Policepardfaut1"/>
          <w:rFonts w:ascii="Lato" w:hAnsi="Lato"/>
          <w:b/>
          <w:bCs/>
        </w:rPr>
        <w:t>Cycle 2</w:t>
      </w:r>
      <w:r w:rsidR="00430069" w:rsidRPr="002B6D17">
        <w:rPr>
          <w:rStyle w:val="Policepardfaut1"/>
          <w:rFonts w:ascii="Lato" w:hAnsi="Lato" w:cs="Arial"/>
          <w:b/>
          <w:bCs/>
        </w:rPr>
        <w:tab/>
      </w:r>
      <w:r w:rsidR="00430069" w:rsidRPr="002B6D17">
        <w:rPr>
          <w:rStyle w:val="Policepardfaut1"/>
          <w:rFonts w:ascii="Lato" w:hAnsi="Lato" w:cs="Arial"/>
        </w:rPr>
        <w:tab/>
      </w:r>
      <w:r w:rsidR="0081001B" w:rsidRPr="002B6D17">
        <w:rPr>
          <w:rStyle w:val="Policepardfaut1"/>
          <w:rFonts w:ascii="Symbol" w:eastAsia="Symbol" w:hAnsi="Symbol" w:cs="Symbol"/>
        </w:rPr>
        <w:t></w:t>
      </w:r>
      <w:r w:rsidR="0081001B" w:rsidRPr="002B6D17">
        <w:rPr>
          <w:rStyle w:val="Policepardfaut1"/>
          <w:rFonts w:ascii="Lato" w:hAnsi="Lato"/>
        </w:rPr>
        <w:t xml:space="preserve"> </w:t>
      </w:r>
      <w:r w:rsidR="002609B9" w:rsidRPr="002B6D17">
        <w:rPr>
          <w:rStyle w:val="Policepardfaut1"/>
          <w:rFonts w:ascii="Lato" w:hAnsi="Lato"/>
        </w:rPr>
        <w:t>Instrument</w:t>
      </w:r>
      <w:r w:rsidRPr="002B6D17">
        <w:rPr>
          <w:rStyle w:val="Policepardfaut1"/>
          <w:rFonts w:ascii="Lato" w:hAnsi="Lato"/>
        </w:rPr>
        <w:t> :</w:t>
      </w:r>
      <w:r w:rsidR="0081001B" w:rsidRPr="002B6D17">
        <w:rPr>
          <w:rStyle w:val="Policepardfaut1"/>
          <w:rFonts w:ascii="Lato" w:hAnsi="Lato"/>
        </w:rPr>
        <w:t xml:space="preserve"> ……………………………………</w:t>
      </w:r>
      <w:r w:rsidR="00A836E6" w:rsidRPr="002B6D17">
        <w:rPr>
          <w:rStyle w:val="Policepardfaut1"/>
          <w:rFonts w:ascii="Lato" w:hAnsi="Lato"/>
        </w:rPr>
        <w:tab/>
        <w:t xml:space="preserve"> </w:t>
      </w:r>
      <w:r w:rsidR="00A836E6" w:rsidRPr="002B6D17">
        <w:rPr>
          <w:rStyle w:val="Policepardfaut1"/>
          <w:rFonts w:ascii="Symbol" w:eastAsia="Symbol" w:hAnsi="Symbol" w:cs="Symbol"/>
        </w:rPr>
        <w:t></w:t>
      </w:r>
      <w:r w:rsidR="002D03D0" w:rsidRPr="002B6D17">
        <w:rPr>
          <w:rStyle w:val="Policepardfaut1"/>
          <w:rFonts w:ascii="Symbol" w:eastAsia="Symbol" w:hAnsi="Symbol" w:cs="Symbol"/>
        </w:rPr>
        <w:t></w:t>
      </w:r>
      <w:r w:rsidR="00A836E6" w:rsidRPr="002B6D17">
        <w:rPr>
          <w:rStyle w:val="Policepardfaut1"/>
          <w:rFonts w:ascii="Lato" w:hAnsi="Lato"/>
        </w:rPr>
        <w:t>Niveau d’instrument : ……………………………………</w:t>
      </w:r>
    </w:p>
    <w:p w14:paraId="213A1A36" w14:textId="77777777" w:rsidR="002D03D0" w:rsidRPr="002B6D17" w:rsidRDefault="002D03D0" w:rsidP="002D03D0">
      <w:pPr>
        <w:pStyle w:val="Normal1"/>
        <w:spacing w:line="360" w:lineRule="auto"/>
        <w:ind w:left="1701" w:firstLine="567"/>
        <w:rPr>
          <w:rStyle w:val="Policepardfaut1"/>
          <w:rFonts w:ascii="Lato" w:hAnsi="Lato"/>
        </w:rPr>
      </w:pPr>
      <w:r w:rsidRPr="002B6D17">
        <w:rPr>
          <w:rStyle w:val="Policepardfaut1"/>
          <w:rFonts w:ascii="Symbol" w:eastAsia="Symbol" w:hAnsi="Symbol" w:cs="Symbol"/>
        </w:rPr>
        <w:t></w:t>
      </w:r>
      <w:r w:rsidRPr="002B6D17">
        <w:rPr>
          <w:rStyle w:val="Policepardfaut1"/>
          <w:rFonts w:ascii="Lato" w:hAnsi="Lato"/>
        </w:rPr>
        <w:t xml:space="preserve"> </w:t>
      </w:r>
      <w:r w:rsidRPr="002B6D17">
        <w:rPr>
          <w:rStyle w:val="Policepardfaut1"/>
          <w:rFonts w:ascii="Lato" w:hAnsi="Lato" w:cs="Arial"/>
        </w:rPr>
        <w:t>Pratique collective : …………………………………………..</w:t>
      </w:r>
    </w:p>
    <w:p w14:paraId="4D0C519F" w14:textId="03E6A551" w:rsidR="0081001B" w:rsidRPr="002B6D17" w:rsidRDefault="0081001B" w:rsidP="0087770A">
      <w:pPr>
        <w:pStyle w:val="Normal1"/>
        <w:spacing w:line="360" w:lineRule="auto"/>
        <w:ind w:firstLine="426"/>
        <w:rPr>
          <w:rStyle w:val="Policepardfaut1"/>
          <w:rFonts w:ascii="Symbol" w:eastAsia="Symbol" w:hAnsi="Symbol" w:cs="Symbol"/>
        </w:rPr>
      </w:pPr>
      <w:r w:rsidRPr="002B6D17">
        <w:rPr>
          <w:rStyle w:val="Policepardfaut1"/>
          <w:rFonts w:ascii="Lato" w:hAnsi="Lato"/>
        </w:rPr>
        <w:tab/>
      </w:r>
      <w:r w:rsidRPr="002B6D17">
        <w:rPr>
          <w:rStyle w:val="Policepardfaut1"/>
          <w:rFonts w:ascii="Lato" w:hAnsi="Lato"/>
        </w:rPr>
        <w:tab/>
      </w:r>
      <w:r w:rsidRPr="002B6D17">
        <w:rPr>
          <w:rStyle w:val="Policepardfaut1"/>
          <w:rFonts w:ascii="Lato" w:hAnsi="Lato"/>
        </w:rPr>
        <w:tab/>
      </w:r>
      <w:r w:rsidRPr="002B6D17">
        <w:rPr>
          <w:rStyle w:val="Policepardfaut1"/>
          <w:rFonts w:ascii="Lato" w:hAnsi="Lato"/>
        </w:rPr>
        <w:tab/>
      </w:r>
      <w:r w:rsidRPr="002B6D17">
        <w:rPr>
          <w:rStyle w:val="Policepardfaut1"/>
          <w:rFonts w:ascii="Arial" w:hAnsi="Arial" w:cs="Arial"/>
          <w:b/>
          <w:bCs/>
        </w:rPr>
        <w:t xml:space="preserve">□ </w:t>
      </w:r>
      <w:r w:rsidR="00B76828">
        <w:rPr>
          <w:rStyle w:val="Policepardfaut1"/>
          <w:rFonts w:ascii="Lato" w:hAnsi="Lato" w:cs="Arial"/>
          <w:b/>
        </w:rPr>
        <w:t>Pour le Parcours complet</w:t>
      </w:r>
      <w:r w:rsidRPr="002B6D17">
        <w:rPr>
          <w:rStyle w:val="Policepardfaut1"/>
          <w:rFonts w:ascii="Lato" w:hAnsi="Lato" w:cs="Arial"/>
        </w:rPr>
        <w:t xml:space="preserve"> </w:t>
      </w:r>
      <w:r w:rsidRPr="002B6D17">
        <w:rPr>
          <w:rStyle w:val="Policepardfaut1"/>
          <w:rFonts w:ascii="Lato" w:hAnsi="Lato" w:cs="Arial"/>
          <w:b/>
        </w:rPr>
        <w:t>+</w:t>
      </w:r>
      <w:r w:rsidRPr="002B6D17">
        <w:rPr>
          <w:rStyle w:val="Policepardfaut1"/>
          <w:rFonts w:ascii="Lato" w:hAnsi="Lato" w:cs="Arial"/>
        </w:rPr>
        <w:t xml:space="preserve"> (indiquer la pratique collective supplémentaire)</w:t>
      </w:r>
    </w:p>
    <w:p w14:paraId="6CA42FF4" w14:textId="7324C77C" w:rsidR="0081001B" w:rsidRDefault="00C7790F" w:rsidP="0087770A">
      <w:pPr>
        <w:pStyle w:val="Normal1"/>
        <w:spacing w:line="360" w:lineRule="auto"/>
        <w:ind w:left="1701" w:firstLine="567"/>
      </w:pPr>
      <w:r w:rsidRPr="002B6D17">
        <w:rPr>
          <w:noProof/>
          <w:lang w:eastAsia="fr-FR"/>
        </w:rPr>
        <w:drawing>
          <wp:anchor distT="0" distB="0" distL="114300" distR="114300" simplePos="0" relativeHeight="251659264" behindDoc="0" locked="0" layoutInCell="1" allowOverlap="1" wp14:anchorId="7346AF3E" wp14:editId="2D284C9F">
            <wp:simplePos x="0" y="0"/>
            <wp:positionH relativeFrom="margin">
              <wp:posOffset>5751195</wp:posOffset>
            </wp:positionH>
            <wp:positionV relativeFrom="paragraph">
              <wp:posOffset>319405</wp:posOffset>
            </wp:positionV>
            <wp:extent cx="1807210" cy="1585595"/>
            <wp:effectExtent l="0" t="0" r="254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l="75691" t="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01B" w:rsidRPr="002B6D17">
        <w:rPr>
          <w:rStyle w:val="Policepardfaut1"/>
          <w:rFonts w:ascii="Symbol" w:eastAsia="Symbol" w:hAnsi="Symbol" w:cs="Symbol"/>
        </w:rPr>
        <w:t></w:t>
      </w:r>
      <w:r w:rsidR="0081001B" w:rsidRPr="002B6D17">
        <w:rPr>
          <w:rStyle w:val="Policepardfaut1"/>
          <w:rFonts w:ascii="Lato" w:hAnsi="Lato"/>
        </w:rPr>
        <w:t>………………………………………………</w:t>
      </w:r>
      <w:r w:rsidR="00AC3350" w:rsidRPr="002B6D17">
        <w:rPr>
          <w:rStyle w:val="Policepardfaut1"/>
          <w:rFonts w:ascii="Lato" w:hAnsi="Lato"/>
        </w:rPr>
        <w:t>……………………………………………………………………………………</w:t>
      </w:r>
    </w:p>
    <w:p w14:paraId="71D092C2" w14:textId="50E6032F" w:rsidR="0081001B" w:rsidRDefault="00C7790F" w:rsidP="0070749F">
      <w:pPr>
        <w:pStyle w:val="Normal1"/>
        <w:tabs>
          <w:tab w:val="left" w:pos="3000"/>
        </w:tabs>
        <w:spacing w:line="276" w:lineRule="auto"/>
        <w:rPr>
          <w:rStyle w:val="Policepardfaut1"/>
          <w:rFonts w:ascii="Arial" w:hAnsi="Arial" w:cs="Arial"/>
          <w:b/>
          <w:bCs/>
          <w:sz w:val="28"/>
          <w:szCs w:val="28"/>
        </w:rPr>
      </w:pPr>
      <w:r w:rsidRPr="002B6D17">
        <w:rPr>
          <w:b/>
          <w:noProof/>
          <w:lang w:eastAsia="fr-FR"/>
        </w:rPr>
        <w:drawing>
          <wp:anchor distT="0" distB="0" distL="114300" distR="114300" simplePos="0" relativeHeight="251650048" behindDoc="1" locked="0" layoutInCell="1" allowOverlap="1" wp14:anchorId="00A00066" wp14:editId="2315073B">
            <wp:simplePos x="0" y="0"/>
            <wp:positionH relativeFrom="margin">
              <wp:align>left</wp:align>
            </wp:positionH>
            <wp:positionV relativeFrom="paragraph">
              <wp:posOffset>6985</wp:posOffset>
            </wp:positionV>
            <wp:extent cx="1807210" cy="1585595"/>
            <wp:effectExtent l="0" t="0" r="254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t="84824" r="75691"/>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4E0">
        <w:rPr>
          <w:rStyle w:val="Policepardfaut1"/>
          <w:rFonts w:ascii="Arial" w:hAnsi="Arial" w:cs="Arial"/>
          <w:b/>
          <w:bCs/>
          <w:sz w:val="28"/>
          <w:szCs w:val="28"/>
        </w:rPr>
        <w:t xml:space="preserve"> </w:t>
      </w:r>
    </w:p>
    <w:p w14:paraId="7942924E" w14:textId="77777777" w:rsidR="00C7790F" w:rsidRPr="00C244E0" w:rsidRDefault="00C7790F" w:rsidP="0070749F">
      <w:pPr>
        <w:pStyle w:val="Normal1"/>
        <w:tabs>
          <w:tab w:val="left" w:pos="3000"/>
        </w:tabs>
        <w:spacing w:line="276" w:lineRule="auto"/>
        <w:rPr>
          <w:rFonts w:ascii="Lato" w:hAnsi="Lato"/>
          <w:b/>
          <w:bCs/>
          <w:sz w:val="20"/>
          <w:szCs w:val="20"/>
        </w:rPr>
      </w:pPr>
    </w:p>
    <w:p w14:paraId="699B04B3" w14:textId="77777777" w:rsidR="002609B9" w:rsidRDefault="002609B9" w:rsidP="002D03D0">
      <w:pPr>
        <w:pStyle w:val="Normal1"/>
        <w:tabs>
          <w:tab w:val="left" w:pos="2196"/>
        </w:tabs>
        <w:rPr>
          <w:rFonts w:ascii="Lato Black" w:hAnsi="Lato Black"/>
          <w:sz w:val="28"/>
          <w:szCs w:val="28"/>
          <w:shd w:val="clear" w:color="auto" w:fill="C0C0C0"/>
        </w:rPr>
      </w:pPr>
    </w:p>
    <w:p w14:paraId="7B103A57" w14:textId="77777777" w:rsidR="00FA4993" w:rsidRDefault="00FA4993" w:rsidP="00A3253E">
      <w:pPr>
        <w:pStyle w:val="Normal1"/>
        <w:tabs>
          <w:tab w:val="left" w:pos="2196"/>
        </w:tabs>
        <w:ind w:firstLine="426"/>
        <w:jc w:val="center"/>
        <w:rPr>
          <w:rFonts w:ascii="Lato Black" w:hAnsi="Lato Black"/>
          <w:sz w:val="28"/>
          <w:szCs w:val="28"/>
          <w:shd w:val="clear" w:color="auto" w:fill="C0C0C0"/>
        </w:rPr>
      </w:pPr>
    </w:p>
    <w:p w14:paraId="389B0A5A" w14:textId="1E92ED6D" w:rsidR="002609B9" w:rsidRDefault="001D4A08" w:rsidP="00A3253E">
      <w:pPr>
        <w:pStyle w:val="Normal1"/>
        <w:tabs>
          <w:tab w:val="left" w:pos="2196"/>
        </w:tabs>
        <w:ind w:firstLine="426"/>
        <w:jc w:val="center"/>
        <w:rPr>
          <w:rFonts w:ascii="Lato Black" w:hAnsi="Lato Black"/>
          <w:sz w:val="28"/>
          <w:szCs w:val="28"/>
          <w:shd w:val="clear" w:color="auto" w:fill="C0C0C0"/>
        </w:rPr>
      </w:pPr>
      <w:r>
        <w:rPr>
          <w:noProof/>
          <w:lang w:eastAsia="fr-FR"/>
        </w:rPr>
        <w:drawing>
          <wp:anchor distT="0" distB="0" distL="114300" distR="114300" simplePos="0" relativeHeight="251661312" behindDoc="0" locked="0" layoutInCell="1" allowOverlap="1" wp14:anchorId="153BF03F" wp14:editId="7A515E13">
            <wp:simplePos x="0" y="0"/>
            <wp:positionH relativeFrom="column">
              <wp:posOffset>5603875</wp:posOffset>
            </wp:positionH>
            <wp:positionV relativeFrom="paragraph">
              <wp:posOffset>-146050</wp:posOffset>
            </wp:positionV>
            <wp:extent cx="1807210" cy="1585595"/>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ext uri="{28A0092B-C50C-407E-A947-70E740481C1C}">
                          <a14:useLocalDpi xmlns:a14="http://schemas.microsoft.com/office/drawing/2010/main" val="0"/>
                        </a:ext>
                      </a:extLst>
                    </a:blip>
                    <a:srcRect l="75691" b="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377C544A" wp14:editId="26CD1389">
            <wp:simplePos x="0" y="0"/>
            <wp:positionH relativeFrom="column">
              <wp:posOffset>-217805</wp:posOffset>
            </wp:positionH>
            <wp:positionV relativeFrom="paragraph">
              <wp:posOffset>-151765</wp:posOffset>
            </wp:positionV>
            <wp:extent cx="1807210" cy="1585595"/>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extLst>
                        <a:ext uri="{28A0092B-C50C-407E-A947-70E740481C1C}">
                          <a14:useLocalDpi xmlns:a14="http://schemas.microsoft.com/office/drawing/2010/main" val="0"/>
                        </a:ext>
                      </a:extLst>
                    </a:blip>
                    <a:srcRect r="75691" b="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8E428" w14:textId="3A8E62AC" w:rsidR="00C244E0" w:rsidRDefault="001D4A08" w:rsidP="00A3253E">
      <w:pPr>
        <w:pStyle w:val="Normal1"/>
        <w:tabs>
          <w:tab w:val="left" w:pos="2196"/>
        </w:tabs>
        <w:ind w:firstLine="426"/>
        <w:rPr>
          <w:rFonts w:ascii="Lato Black" w:hAnsi="Lato Black"/>
          <w:sz w:val="28"/>
          <w:szCs w:val="28"/>
          <w:shd w:val="clear" w:color="auto" w:fill="C0C0C0"/>
        </w:rPr>
      </w:pPr>
      <w:r>
        <w:rPr>
          <w:noProof/>
          <w:lang w:eastAsia="fr-FR"/>
        </w:rPr>
        <w:drawing>
          <wp:anchor distT="0" distB="0" distL="0" distR="0" simplePos="0" relativeHeight="251649024" behindDoc="0" locked="0" layoutInCell="1" allowOverlap="1" wp14:anchorId="37BA7117" wp14:editId="1852C64E">
            <wp:simplePos x="0" y="0"/>
            <wp:positionH relativeFrom="margin">
              <wp:align>center</wp:align>
            </wp:positionH>
            <wp:positionV relativeFrom="margin">
              <wp:posOffset>160655</wp:posOffset>
            </wp:positionV>
            <wp:extent cx="3759835" cy="83820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7961" t="14378" r="8026" b="16176"/>
                    <a:stretch>
                      <a:fillRect/>
                    </a:stretch>
                  </pic:blipFill>
                  <pic:spPr bwMode="auto">
                    <a:xfrm>
                      <a:off x="0" y="0"/>
                      <a:ext cx="375983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85949E" w14:textId="77777777" w:rsidR="009443D1" w:rsidRDefault="009443D1" w:rsidP="00A3253E">
      <w:pPr>
        <w:pStyle w:val="Normal1"/>
        <w:tabs>
          <w:tab w:val="left" w:pos="2196"/>
        </w:tabs>
        <w:ind w:firstLine="426"/>
        <w:rPr>
          <w:rFonts w:ascii="Lato Black" w:hAnsi="Lato Black"/>
          <w:sz w:val="28"/>
          <w:szCs w:val="28"/>
          <w:shd w:val="clear" w:color="auto" w:fill="C0C0C0"/>
        </w:rPr>
      </w:pPr>
    </w:p>
    <w:p w14:paraId="1AA3532F" w14:textId="77777777" w:rsidR="00A836E6" w:rsidRDefault="00A836E6" w:rsidP="004115E7">
      <w:pPr>
        <w:pStyle w:val="Normal1"/>
        <w:tabs>
          <w:tab w:val="left" w:pos="2196"/>
        </w:tabs>
        <w:rPr>
          <w:rFonts w:ascii="Lato Black" w:hAnsi="Lato Black"/>
          <w:sz w:val="28"/>
          <w:szCs w:val="28"/>
          <w:shd w:val="clear" w:color="auto" w:fill="C0C0C0"/>
        </w:rPr>
      </w:pPr>
    </w:p>
    <w:p w14:paraId="06BAE721" w14:textId="615837C3" w:rsidR="00A836E6" w:rsidRDefault="00A836E6" w:rsidP="00A3253E">
      <w:pPr>
        <w:pStyle w:val="Normal1"/>
        <w:tabs>
          <w:tab w:val="left" w:pos="2196"/>
        </w:tabs>
        <w:ind w:firstLine="426"/>
        <w:jc w:val="center"/>
        <w:rPr>
          <w:rFonts w:ascii="Lato Black" w:hAnsi="Lato Black"/>
          <w:sz w:val="28"/>
          <w:szCs w:val="28"/>
          <w:shd w:val="clear" w:color="auto" w:fill="C0C0C0"/>
        </w:rPr>
      </w:pPr>
    </w:p>
    <w:p w14:paraId="4B41812E" w14:textId="10600E5B" w:rsidR="0087770A" w:rsidRPr="007E78CA" w:rsidRDefault="000B1D41" w:rsidP="0087770A">
      <w:pPr>
        <w:pStyle w:val="Normal1"/>
        <w:tabs>
          <w:tab w:val="left" w:pos="2196"/>
        </w:tabs>
        <w:ind w:firstLine="426"/>
        <w:rPr>
          <w:rStyle w:val="Policepardfaut1"/>
          <w:rFonts w:ascii="Lato" w:hAnsi="Lato"/>
          <w:sz w:val="26"/>
          <w:szCs w:val="26"/>
          <w:u w:val="single"/>
        </w:rPr>
      </w:pPr>
      <w:r>
        <w:rPr>
          <w:rFonts w:ascii="Arial" w:hAnsi="Arial" w:cs="Arial"/>
          <w:b/>
          <w:bCs/>
          <w:noProof/>
          <w:sz w:val="28"/>
          <w:szCs w:val="28"/>
          <w:lang w:eastAsia="fr-FR"/>
        </w:rPr>
        <mc:AlternateContent>
          <mc:Choice Requires="wps">
            <w:drawing>
              <wp:anchor distT="0" distB="0" distL="114300" distR="114300" simplePos="0" relativeHeight="251671552" behindDoc="1" locked="0" layoutInCell="1" allowOverlap="1" wp14:anchorId="06914531" wp14:editId="3CA80E13">
                <wp:simplePos x="0" y="0"/>
                <wp:positionH relativeFrom="column">
                  <wp:posOffset>1847215</wp:posOffset>
                </wp:positionH>
                <wp:positionV relativeFrom="paragraph">
                  <wp:posOffset>3810</wp:posOffset>
                </wp:positionV>
                <wp:extent cx="5419725" cy="194310"/>
                <wp:effectExtent l="0" t="0" r="9525"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9431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BFBFBF"/>
                        </a:solidFill>
                        <a:ln>
                          <a:noFill/>
                        </a:ln>
                        <a:effectLst/>
                        <a:extLst>
                          <a:ext uri="{91240B29-F687-4F45-9708-019B960494DF}">
                            <a14:hiddenLine xmlns:a14="http://schemas.microsoft.com/office/drawing/2010/main" w="12600" cap="flat">
                              <a:solidFill>
                                <a:srgbClr val="41719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1" o:spid="_x0000_s1026" style="position:absolute;margin-left:145.45pt;margin-top:.3pt;width:426.75pt;height:15.3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" path="m,l21600,r,21600l,21600,,xe" fillcolor="#bfbfbf" stroked="f" strokecolor="#41719c" strokeweight=".35mm">
                <v:stroke joinstyle="miter"/>
                <v:path o:connecttype="custom" o:connectlocs="0,0;5419725,0;5419725,194310;0,194310" o:connectangles="0,0,0,0"/>
              </v:shape>
            </w:pict>
          </mc:Fallback>
        </mc:AlternateContent>
      </w:r>
      <w:r w:rsidR="0087770A" w:rsidRPr="007E78CA">
        <w:rPr>
          <w:rStyle w:val="Policepardfaut1"/>
          <w:rFonts w:ascii="Lato Black" w:hAnsi="Lato Black"/>
          <w:sz w:val="26"/>
          <w:szCs w:val="26"/>
          <w:shd w:val="clear" w:color="auto" w:fill="C0C0C0"/>
        </w:rPr>
        <w:t>PRATIQUE</w:t>
      </w:r>
      <w:r w:rsidR="00B6575A" w:rsidRPr="007E78CA">
        <w:rPr>
          <w:rStyle w:val="Policepardfaut1"/>
          <w:rFonts w:ascii="Lato Black" w:hAnsi="Lato Black"/>
          <w:sz w:val="26"/>
          <w:szCs w:val="26"/>
          <w:shd w:val="clear" w:color="auto" w:fill="C0C0C0"/>
        </w:rPr>
        <w:t>S</w:t>
      </w:r>
      <w:r w:rsidR="0087770A" w:rsidRPr="007E78CA">
        <w:rPr>
          <w:rStyle w:val="Policepardfaut1"/>
          <w:rFonts w:ascii="Lato Black" w:hAnsi="Lato Black"/>
          <w:sz w:val="26"/>
          <w:szCs w:val="26"/>
          <w:shd w:val="clear" w:color="auto" w:fill="C0C0C0"/>
        </w:rPr>
        <w:t xml:space="preserve"> COLLECTIVE</w:t>
      </w:r>
      <w:r w:rsidR="00B6575A" w:rsidRPr="007E78CA">
        <w:rPr>
          <w:rStyle w:val="Policepardfaut1"/>
          <w:rFonts w:ascii="Lato Black" w:hAnsi="Lato Black"/>
          <w:sz w:val="26"/>
          <w:szCs w:val="26"/>
          <w:shd w:val="clear" w:color="auto" w:fill="C0C0C0"/>
        </w:rPr>
        <w:t>S</w:t>
      </w:r>
      <w:r w:rsidR="0087770A" w:rsidRPr="007E78CA">
        <w:rPr>
          <w:rStyle w:val="Policepardfaut1"/>
          <w:rFonts w:ascii="Lato Black" w:hAnsi="Lato Black"/>
          <w:sz w:val="26"/>
          <w:szCs w:val="26"/>
          <w:shd w:val="clear" w:color="auto" w:fill="C0C0C0"/>
        </w:rPr>
        <w:t xml:space="preserve"> </w:t>
      </w:r>
      <w:r w:rsidR="009857A8">
        <w:rPr>
          <w:rStyle w:val="Policepardfaut1"/>
          <w:rFonts w:ascii="Lato Black" w:hAnsi="Lato Black"/>
          <w:sz w:val="26"/>
          <w:szCs w:val="26"/>
          <w:shd w:val="clear" w:color="auto" w:fill="C0C0C0"/>
        </w:rPr>
        <w:t>SEULES</w:t>
      </w:r>
      <w:r w:rsidR="0087770A" w:rsidRPr="007E78CA">
        <w:rPr>
          <w:rStyle w:val="Policepardfaut1"/>
          <w:rFonts w:ascii="Lato Black" w:hAnsi="Lato Black"/>
          <w:b/>
          <w:bCs/>
          <w:sz w:val="26"/>
          <w:szCs w:val="26"/>
          <w:shd w:val="clear" w:color="auto" w:fill="C0C0C0"/>
        </w:rPr>
        <w:t> </w:t>
      </w:r>
      <w:r w:rsidR="0087770A" w:rsidRPr="007E78CA">
        <w:rPr>
          <w:rStyle w:val="Policepardfaut1"/>
          <w:rFonts w:ascii="Lato Black" w:hAnsi="Lato Black"/>
          <w:b/>
          <w:bCs/>
          <w:sz w:val="26"/>
          <w:szCs w:val="26"/>
        </w:rPr>
        <w:t xml:space="preserve"> </w:t>
      </w:r>
    </w:p>
    <w:p w14:paraId="2B059149" w14:textId="77777777" w:rsidR="0087770A" w:rsidRPr="009857A8" w:rsidRDefault="0087770A" w:rsidP="0087770A">
      <w:pPr>
        <w:pStyle w:val="Normal1"/>
        <w:ind w:firstLine="426"/>
        <w:rPr>
          <w:rStyle w:val="Policepardfaut1"/>
          <w:rFonts w:ascii="Lato" w:hAnsi="Lato"/>
        </w:rPr>
      </w:pPr>
      <w:bookmarkStart w:id="1" w:name="_Hlk68073994"/>
      <w:r w:rsidRPr="009857A8">
        <w:rPr>
          <w:rStyle w:val="Policepardfaut1"/>
          <w:rFonts w:ascii="Lato" w:hAnsi="Lato"/>
          <w:b/>
          <w:bCs/>
          <w:u w:val="single"/>
        </w:rPr>
        <w:t>Accès sur niveau à l’appréciation du professeur</w:t>
      </w:r>
      <w:r w:rsidRPr="009857A8">
        <w:rPr>
          <w:rStyle w:val="Policepardfaut1"/>
          <w:rFonts w:ascii="Lato" w:hAnsi="Lato"/>
        </w:rPr>
        <w:t xml:space="preserve"> </w:t>
      </w:r>
      <w:bookmarkEnd w:id="1"/>
      <w:r w:rsidRPr="009857A8">
        <w:rPr>
          <w:rStyle w:val="Policepardfaut1"/>
          <w:rFonts w:ascii="Lato" w:hAnsi="Lato"/>
          <w:i/>
          <w:iCs/>
        </w:rPr>
        <w:t>(ouverture sous réserve d’un nombre suffisant d’élèves)</w:t>
      </w:r>
      <w:r w:rsidRPr="009857A8">
        <w:rPr>
          <w:rStyle w:val="Policepardfaut1"/>
          <w:rFonts w:ascii="Lato" w:hAnsi="Lato"/>
        </w:rPr>
        <w:t xml:space="preserve"> :  </w:t>
      </w:r>
    </w:p>
    <w:p w14:paraId="0FA3739E" w14:textId="458723AF" w:rsidR="002D03D0" w:rsidRPr="009857A8" w:rsidRDefault="0087770A" w:rsidP="002D03D0">
      <w:pPr>
        <w:pStyle w:val="Normal1"/>
        <w:ind w:left="567" w:firstLine="426"/>
        <w:rPr>
          <w:rStyle w:val="Policepardfaut1"/>
          <w:rFonts w:ascii="Lato" w:hAnsi="Lato"/>
        </w:rPr>
      </w:pPr>
      <w:r w:rsidRPr="009857A8">
        <w:rPr>
          <w:rStyle w:val="Policepardfaut1"/>
          <w:rFonts w:ascii="Symbol" w:eastAsia="Symbol" w:hAnsi="Symbol" w:cs="Symbol"/>
        </w:rPr>
        <w:t></w:t>
      </w:r>
      <w:r w:rsidRPr="009857A8">
        <w:rPr>
          <w:rStyle w:val="Policepardfaut1"/>
          <w:rFonts w:ascii="Lato" w:hAnsi="Lato"/>
        </w:rPr>
        <w:t xml:space="preserve"> Instrument / Chant (préciser) : ………………………… N</w:t>
      </w:r>
      <w:r w:rsidR="00B15AD0">
        <w:rPr>
          <w:rStyle w:val="Policepardfaut1"/>
          <w:rFonts w:ascii="Lato" w:hAnsi="Lato"/>
        </w:rPr>
        <w:t>om</w:t>
      </w:r>
      <w:r w:rsidRPr="009857A8">
        <w:rPr>
          <w:rStyle w:val="Policepardfaut1"/>
          <w:rFonts w:ascii="Lato" w:hAnsi="Lato"/>
        </w:rPr>
        <w:t>bre d’années de pratique :…………</w:t>
      </w:r>
      <w:r w:rsidR="00DA3F98" w:rsidRPr="009857A8">
        <w:rPr>
          <w:rStyle w:val="Policepardfaut1"/>
          <w:rFonts w:ascii="Lato" w:hAnsi="Lato"/>
        </w:rPr>
        <w:t xml:space="preserve">...                        </w:t>
      </w:r>
    </w:p>
    <w:p w14:paraId="0C971C90" w14:textId="77777777" w:rsidR="00C93962" w:rsidRPr="009857A8" w:rsidRDefault="00C93962" w:rsidP="002D03D0">
      <w:pPr>
        <w:pStyle w:val="Normal1"/>
        <w:tabs>
          <w:tab w:val="left" w:pos="3000"/>
        </w:tabs>
        <w:spacing w:line="480" w:lineRule="auto"/>
        <w:ind w:firstLine="1276"/>
        <w:rPr>
          <w:rStyle w:val="Policepardfaut1"/>
          <w:rFonts w:ascii="Arial" w:hAnsi="Arial" w:cs="Arial"/>
          <w:b/>
          <w:bCs/>
        </w:rPr>
      </w:pPr>
    </w:p>
    <w:p w14:paraId="1C2F8194" w14:textId="2FE701F8" w:rsidR="0087770A" w:rsidRPr="009857A8" w:rsidRDefault="0087770A" w:rsidP="002D03D0">
      <w:pPr>
        <w:pStyle w:val="Normal1"/>
        <w:tabs>
          <w:tab w:val="left" w:pos="3000"/>
        </w:tabs>
        <w:spacing w:line="480" w:lineRule="auto"/>
        <w:ind w:firstLine="1276"/>
        <w:rPr>
          <w:rStyle w:val="Policepardfaut1"/>
          <w:rFonts w:ascii="Lato" w:hAnsi="Lato"/>
          <w:b/>
          <w:bCs/>
        </w:rPr>
      </w:pPr>
      <w:r w:rsidRPr="009857A8">
        <w:rPr>
          <w:rStyle w:val="Policepardfaut1"/>
          <w:rFonts w:ascii="Arial" w:hAnsi="Arial" w:cs="Arial"/>
          <w:b/>
          <w:bCs/>
        </w:rPr>
        <w:t xml:space="preserve">□ </w:t>
      </w:r>
      <w:r w:rsidRPr="009857A8">
        <w:rPr>
          <w:rStyle w:val="Policepardfaut1"/>
          <w:rFonts w:ascii="Lato" w:hAnsi="Lato"/>
          <w:b/>
          <w:bCs/>
        </w:rPr>
        <w:t xml:space="preserve">Groupe Musique Actuelles Amplifiées    </w:t>
      </w:r>
      <w:r w:rsidRPr="009857A8">
        <w:rPr>
          <w:rStyle w:val="Policepardfaut1"/>
          <w:rFonts w:ascii="Arial" w:hAnsi="Arial" w:cs="Arial"/>
          <w:b/>
          <w:bCs/>
        </w:rPr>
        <w:t>□</w:t>
      </w:r>
      <w:r w:rsidR="00B15AD0">
        <w:rPr>
          <w:rStyle w:val="Policepardfaut1"/>
          <w:rFonts w:ascii="Arial" w:hAnsi="Arial" w:cs="Arial"/>
          <w:b/>
          <w:bCs/>
        </w:rPr>
        <w:t xml:space="preserve"> </w:t>
      </w:r>
      <w:r w:rsidR="00B15AD0" w:rsidRPr="00B15AD0">
        <w:rPr>
          <w:rStyle w:val="Policepardfaut1"/>
          <w:rFonts w:ascii="Lato" w:hAnsi="Lato" w:cs="Arial"/>
          <w:bCs/>
        </w:rPr>
        <w:t>Atelier</w:t>
      </w:r>
      <w:r w:rsidRPr="00B15AD0">
        <w:rPr>
          <w:rStyle w:val="Policepardfaut1"/>
          <w:rFonts w:ascii="Arial" w:hAnsi="Arial" w:cs="Arial"/>
          <w:bCs/>
        </w:rPr>
        <w:t xml:space="preserve"> </w:t>
      </w:r>
      <w:r w:rsidRPr="00B15AD0">
        <w:rPr>
          <w:rStyle w:val="Policepardfaut1"/>
          <w:rFonts w:ascii="Lato" w:hAnsi="Lato"/>
          <w:bCs/>
        </w:rPr>
        <w:t>Jazz</w:t>
      </w:r>
      <w:r w:rsidRPr="009857A8">
        <w:rPr>
          <w:rStyle w:val="Policepardfaut1"/>
          <w:rFonts w:ascii="Lato" w:hAnsi="Lato"/>
          <w:b/>
          <w:bCs/>
        </w:rPr>
        <w:t xml:space="preserve">    </w:t>
      </w:r>
      <w:r w:rsidRPr="009857A8">
        <w:rPr>
          <w:rStyle w:val="Policepardfaut1"/>
          <w:rFonts w:ascii="Arial" w:hAnsi="Arial" w:cs="Arial"/>
          <w:b/>
          <w:bCs/>
        </w:rPr>
        <w:t xml:space="preserve">□ </w:t>
      </w:r>
      <w:r w:rsidRPr="009857A8">
        <w:rPr>
          <w:rStyle w:val="Policepardfaut1"/>
          <w:rFonts w:ascii="Lato" w:hAnsi="Lato"/>
          <w:b/>
          <w:bCs/>
        </w:rPr>
        <w:t>Atelier musiques du monde</w:t>
      </w:r>
    </w:p>
    <w:p w14:paraId="658AC642" w14:textId="0C64FDD7" w:rsidR="0087770A" w:rsidRPr="009857A8" w:rsidRDefault="0087770A" w:rsidP="002D03D0">
      <w:pPr>
        <w:pStyle w:val="Normal1"/>
        <w:tabs>
          <w:tab w:val="left" w:pos="3000"/>
        </w:tabs>
        <w:spacing w:line="480" w:lineRule="auto"/>
        <w:ind w:firstLine="1276"/>
        <w:rPr>
          <w:rStyle w:val="Policepardfaut1"/>
          <w:rFonts w:ascii="Arial" w:hAnsi="Arial" w:cs="Arial"/>
          <w:b/>
          <w:bCs/>
        </w:rPr>
      </w:pPr>
      <w:r w:rsidRPr="009857A8">
        <w:rPr>
          <w:rStyle w:val="Policepardfaut1"/>
          <w:rFonts w:ascii="Arial" w:hAnsi="Arial" w:cs="Arial"/>
          <w:b/>
          <w:bCs/>
        </w:rPr>
        <w:t xml:space="preserve">□ </w:t>
      </w:r>
      <w:r w:rsidR="00B53228">
        <w:rPr>
          <w:rStyle w:val="Policepardfaut1"/>
          <w:rFonts w:ascii="Lato" w:hAnsi="Lato"/>
          <w:b/>
          <w:bCs/>
        </w:rPr>
        <w:t>Atelier F</w:t>
      </w:r>
      <w:r w:rsidRPr="00B53228">
        <w:rPr>
          <w:rStyle w:val="Policepardfaut1"/>
          <w:rFonts w:ascii="Lato" w:hAnsi="Lato"/>
          <w:b/>
          <w:bCs/>
        </w:rPr>
        <w:t>anfare</w:t>
      </w:r>
      <w:r w:rsidRPr="009857A8">
        <w:rPr>
          <w:rStyle w:val="Policepardfaut1"/>
          <w:rFonts w:ascii="Lato" w:hAnsi="Lato"/>
          <w:b/>
          <w:bCs/>
        </w:rPr>
        <w:t xml:space="preserve">   </w:t>
      </w:r>
      <w:r w:rsidRPr="009857A8">
        <w:rPr>
          <w:rStyle w:val="Policepardfaut1"/>
          <w:rFonts w:ascii="Arial" w:hAnsi="Arial" w:cs="Arial"/>
          <w:b/>
          <w:bCs/>
        </w:rPr>
        <w:t xml:space="preserve">□ </w:t>
      </w:r>
      <w:r w:rsidRPr="009857A8">
        <w:rPr>
          <w:rStyle w:val="Policepardfaut1"/>
          <w:rFonts w:ascii="Lato" w:hAnsi="Lato"/>
          <w:b/>
          <w:bCs/>
        </w:rPr>
        <w:t>Atelier musical adapté (aux personnes en situation de handicap)</w:t>
      </w:r>
    </w:p>
    <w:p w14:paraId="17E4B45C" w14:textId="5FEF1FBF" w:rsidR="00A836E6" w:rsidRPr="009857A8" w:rsidRDefault="0087770A" w:rsidP="002D03D0">
      <w:pPr>
        <w:pStyle w:val="Normal1"/>
        <w:tabs>
          <w:tab w:val="left" w:pos="1560"/>
        </w:tabs>
        <w:spacing w:line="480" w:lineRule="auto"/>
        <w:ind w:firstLine="1276"/>
        <w:rPr>
          <w:rFonts w:ascii="Lato Black" w:hAnsi="Lato Black"/>
          <w:shd w:val="clear" w:color="auto" w:fill="C0C0C0"/>
        </w:rPr>
      </w:pPr>
      <w:r w:rsidRPr="009857A8">
        <w:rPr>
          <w:rStyle w:val="Policepardfaut1"/>
          <w:rFonts w:ascii="Arial" w:hAnsi="Arial" w:cs="Arial"/>
          <w:b/>
          <w:bCs/>
        </w:rPr>
        <w:t xml:space="preserve">□ </w:t>
      </w:r>
      <w:r w:rsidRPr="009857A8">
        <w:rPr>
          <w:rStyle w:val="Policepardfaut1"/>
          <w:rFonts w:ascii="Lato" w:hAnsi="Lato"/>
          <w:b/>
          <w:bCs/>
        </w:rPr>
        <w:t xml:space="preserve">Musique de chambre    </w:t>
      </w:r>
      <w:r w:rsidRPr="009857A8">
        <w:rPr>
          <w:rStyle w:val="Policepardfaut1"/>
          <w:rFonts w:ascii="Arial" w:hAnsi="Arial" w:cs="Arial"/>
          <w:b/>
          <w:bCs/>
        </w:rPr>
        <w:t xml:space="preserve">□ </w:t>
      </w:r>
      <w:r w:rsidR="00E578E7">
        <w:rPr>
          <w:rStyle w:val="Policepardfaut1"/>
          <w:rFonts w:ascii="Arial" w:hAnsi="Arial" w:cs="Arial"/>
          <w:bCs/>
        </w:rPr>
        <w:t xml:space="preserve"> </w:t>
      </w:r>
      <w:r w:rsidR="00E578E7" w:rsidRPr="00E578E7">
        <w:rPr>
          <w:rStyle w:val="Policepardfaut1"/>
          <w:rFonts w:ascii="Lato" w:hAnsi="Lato" w:cs="Arial"/>
          <w:bCs/>
        </w:rPr>
        <w:t xml:space="preserve">Atelier </w:t>
      </w:r>
      <w:r w:rsidRPr="00E578E7">
        <w:rPr>
          <w:rStyle w:val="Policepardfaut1"/>
          <w:rFonts w:ascii="Lato" w:hAnsi="Lato"/>
          <w:b/>
          <w:bCs/>
        </w:rPr>
        <w:t>Électro</w:t>
      </w:r>
      <w:r w:rsidR="00E578E7">
        <w:rPr>
          <w:rStyle w:val="Policepardfaut1"/>
          <w:rFonts w:ascii="Lato" w:hAnsi="Lato"/>
          <w:b/>
          <w:bCs/>
        </w:rPr>
        <w:t xml:space="preserve">  </w:t>
      </w:r>
      <w:r w:rsidR="00E578E7" w:rsidRPr="009857A8">
        <w:rPr>
          <w:rStyle w:val="Policepardfaut1"/>
          <w:rFonts w:ascii="Arial" w:hAnsi="Arial" w:cs="Arial"/>
          <w:b/>
          <w:bCs/>
        </w:rPr>
        <w:t xml:space="preserve">□ </w:t>
      </w:r>
      <w:r w:rsidR="00E578E7">
        <w:rPr>
          <w:rStyle w:val="Policepardfaut1"/>
          <w:rFonts w:ascii="Arial" w:hAnsi="Arial" w:cs="Arial"/>
          <w:bCs/>
        </w:rPr>
        <w:t xml:space="preserve"> </w:t>
      </w:r>
      <w:r w:rsidR="00E578E7" w:rsidRPr="00E578E7">
        <w:rPr>
          <w:rStyle w:val="Policepardfaut1"/>
          <w:rFonts w:ascii="Lato" w:hAnsi="Lato" w:cs="Arial"/>
          <w:b/>
          <w:bCs/>
        </w:rPr>
        <w:t>Chorale Adulte</w:t>
      </w:r>
      <w:r w:rsidR="00E578E7">
        <w:rPr>
          <w:rStyle w:val="Policepardfaut1"/>
          <w:rFonts w:ascii="Lato" w:hAnsi="Lato" w:cs="Arial"/>
          <w:b/>
          <w:bCs/>
        </w:rPr>
        <w:t>s</w:t>
      </w:r>
    </w:p>
    <w:p w14:paraId="3BE7F3DB" w14:textId="2E9712FD" w:rsidR="00C93962" w:rsidRDefault="00C93962" w:rsidP="004115E7">
      <w:pPr>
        <w:pStyle w:val="Normal1"/>
        <w:tabs>
          <w:tab w:val="left" w:pos="2196"/>
        </w:tabs>
        <w:ind w:firstLine="426"/>
        <w:rPr>
          <w:rStyle w:val="Policepardfaut1"/>
          <w:rFonts w:ascii="Lato Black" w:hAnsi="Lato Black"/>
          <w:sz w:val="26"/>
          <w:szCs w:val="26"/>
          <w:shd w:val="clear" w:color="auto" w:fill="C0C0C0"/>
        </w:rPr>
      </w:pPr>
    </w:p>
    <w:p w14:paraId="4C82E882" w14:textId="74C04308" w:rsidR="004115E7" w:rsidRPr="007E78CA" w:rsidRDefault="000B1D41" w:rsidP="004115E7">
      <w:pPr>
        <w:pStyle w:val="Normal1"/>
        <w:tabs>
          <w:tab w:val="left" w:pos="2196"/>
        </w:tabs>
        <w:ind w:firstLine="426"/>
        <w:rPr>
          <w:rStyle w:val="Policepardfaut1"/>
          <w:rFonts w:ascii="Lato" w:hAnsi="Lato"/>
          <w:sz w:val="26"/>
          <w:szCs w:val="26"/>
          <w:u w:val="single"/>
        </w:rPr>
      </w:pPr>
      <w:r>
        <w:rPr>
          <w:noProof/>
          <w:lang w:eastAsia="fr-FR"/>
        </w:rPr>
        <mc:AlternateContent>
          <mc:Choice Requires="wps">
            <w:drawing>
              <wp:anchor distT="0" distB="0" distL="114300" distR="114300" simplePos="0" relativeHeight="251643904" behindDoc="1" locked="0" layoutInCell="1" allowOverlap="1" wp14:anchorId="0E18275F" wp14:editId="230A2493">
                <wp:simplePos x="0" y="0"/>
                <wp:positionH relativeFrom="column">
                  <wp:posOffset>1866900</wp:posOffset>
                </wp:positionH>
                <wp:positionV relativeFrom="paragraph">
                  <wp:posOffset>635</wp:posOffset>
                </wp:positionV>
                <wp:extent cx="5295900" cy="205105"/>
                <wp:effectExtent l="0" t="0" r="0" b="444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051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chemeClr val="bg1">
                            <a:lumMod val="75000"/>
                          </a:schemeClr>
                        </a:solidFill>
                        <a:ln>
                          <a:noFill/>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1" o:spid="_x0000_s1026" style="position:absolute;margin-left:147pt;margin-top:.05pt;width:417pt;height:16.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" path="m,l21600,r,21600l,21600,,xe" fillcolor="#bfbfbf [2412]" stroked="f">
                <v:path o:connecttype="custom" o:connectlocs="0,0;5295900,0;5295900,205105;0,205105" o:connectangles="0,0,0,0"/>
              </v:shape>
            </w:pict>
          </mc:Fallback>
        </mc:AlternateContent>
      </w:r>
      <w:r w:rsidR="009857A8">
        <w:rPr>
          <w:rStyle w:val="Policepardfaut1"/>
          <w:rFonts w:ascii="Lato Black" w:hAnsi="Lato Black"/>
          <w:sz w:val="26"/>
          <w:szCs w:val="26"/>
          <w:shd w:val="clear" w:color="auto" w:fill="C0C0C0"/>
        </w:rPr>
        <w:t xml:space="preserve">PRATIQUES </w:t>
      </w:r>
      <w:r w:rsidR="004115E7" w:rsidRPr="007E78CA">
        <w:rPr>
          <w:rStyle w:val="Policepardfaut1"/>
          <w:rFonts w:ascii="Lato Black" w:hAnsi="Lato Black"/>
          <w:sz w:val="26"/>
          <w:szCs w:val="26"/>
          <w:shd w:val="clear" w:color="auto" w:fill="C0C0C0"/>
        </w:rPr>
        <w:t>COLLECTI</w:t>
      </w:r>
      <w:r w:rsidR="009857A8">
        <w:rPr>
          <w:rStyle w:val="Policepardfaut1"/>
          <w:rFonts w:ascii="Lato Black" w:hAnsi="Lato Black"/>
          <w:sz w:val="26"/>
          <w:szCs w:val="26"/>
          <w:shd w:val="clear" w:color="auto" w:fill="C0C0C0"/>
        </w:rPr>
        <w:t>VE</w:t>
      </w:r>
      <w:r w:rsidR="00B6575A" w:rsidRPr="007E78CA">
        <w:rPr>
          <w:rStyle w:val="Policepardfaut1"/>
          <w:rFonts w:ascii="Lato Black" w:hAnsi="Lato Black"/>
          <w:sz w:val="26"/>
          <w:szCs w:val="26"/>
          <w:shd w:val="clear" w:color="auto" w:fill="C0C0C0"/>
        </w:rPr>
        <w:t>S</w:t>
      </w:r>
      <w:r w:rsidR="004115E7" w:rsidRPr="007E78CA">
        <w:rPr>
          <w:rStyle w:val="Policepardfaut1"/>
          <w:rFonts w:ascii="Lato Black" w:hAnsi="Lato Black"/>
          <w:sz w:val="26"/>
          <w:szCs w:val="26"/>
          <w:shd w:val="clear" w:color="auto" w:fill="C0C0C0"/>
        </w:rPr>
        <w:t xml:space="preserve"> SANS EXPERIENCE REQUISE</w:t>
      </w:r>
    </w:p>
    <w:p w14:paraId="551E95CC" w14:textId="2605CC59" w:rsidR="004115E7" w:rsidRDefault="001D4A08" w:rsidP="004115E7">
      <w:pPr>
        <w:pStyle w:val="Normal1"/>
        <w:tabs>
          <w:tab w:val="left" w:pos="2196"/>
        </w:tabs>
        <w:spacing w:line="360" w:lineRule="auto"/>
        <w:ind w:firstLine="426"/>
        <w:rPr>
          <w:rStyle w:val="Policepardfaut1"/>
          <w:rFonts w:ascii="Lato" w:hAnsi="Lato"/>
          <w:b/>
          <w:bCs/>
        </w:rPr>
      </w:pPr>
      <w:r w:rsidRPr="00566C45">
        <w:rPr>
          <w:rFonts w:ascii="Lato Black" w:hAnsi="Lato Black"/>
          <w:noProof/>
          <w:sz w:val="28"/>
          <w:szCs w:val="28"/>
          <w:u w:val="single"/>
          <w:lang w:eastAsia="fr-FR"/>
        </w:rPr>
        <mc:AlternateContent>
          <mc:Choice Requires="wps">
            <w:drawing>
              <wp:anchor distT="0" distB="0" distL="114300" distR="114300" simplePos="0" relativeHeight="251670528" behindDoc="0" locked="0" layoutInCell="1" allowOverlap="1" wp14:anchorId="4FAB0E53" wp14:editId="725C67E5">
                <wp:simplePos x="0" y="0"/>
                <wp:positionH relativeFrom="margin">
                  <wp:posOffset>638175</wp:posOffset>
                </wp:positionH>
                <wp:positionV relativeFrom="paragraph">
                  <wp:posOffset>344170</wp:posOffset>
                </wp:positionV>
                <wp:extent cx="5619750" cy="0"/>
                <wp:effectExtent l="0" t="0" r="19050" b="19050"/>
                <wp:wrapNone/>
                <wp:docPr id="6"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28440">
                          <a:solidFill>
                            <a:schemeClr val="bg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8" o:spid="_x0000_s1026" type="#_x0000_t32" style="position:absolute;margin-left:50.25pt;margin-top:27.1pt;width:442.5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" strokecolor="white [3212]" strokeweight=".79mm">
                <v:stroke joinstyle="miter"/>
                <w10:wrap anchorx="margin"/>
              </v:shape>
            </w:pict>
          </mc:Fallback>
        </mc:AlternateContent>
      </w:r>
      <w:r w:rsidR="004115E7" w:rsidRPr="00566C45">
        <w:rPr>
          <w:rStyle w:val="Policepardfaut1"/>
          <w:rFonts w:ascii="Lato" w:hAnsi="Lato"/>
          <w:b/>
          <w:bCs/>
          <w:u w:val="single"/>
        </w:rPr>
        <w:t>Enfant 9-14 ans :</w:t>
      </w:r>
      <w:r w:rsidR="004115E7">
        <w:rPr>
          <w:rStyle w:val="Policepardfaut1"/>
          <w:rFonts w:ascii="Lato" w:hAnsi="Lato"/>
          <w:b/>
          <w:bCs/>
        </w:rPr>
        <w:tab/>
      </w:r>
      <w:r w:rsidR="004115E7">
        <w:rPr>
          <w:rStyle w:val="Policepardfaut1"/>
          <w:rFonts w:ascii="Lato" w:hAnsi="Lato"/>
          <w:b/>
          <w:bCs/>
        </w:rPr>
        <w:tab/>
      </w:r>
      <w:r w:rsidR="004115E7">
        <w:rPr>
          <w:rStyle w:val="Policepardfaut1"/>
          <w:rFonts w:ascii="Lato" w:hAnsi="Lato"/>
          <w:b/>
          <w:bCs/>
        </w:rPr>
        <w:tab/>
      </w:r>
      <w:r w:rsidR="004115E7">
        <w:rPr>
          <w:rStyle w:val="Policepardfaut1"/>
          <w:rFonts w:ascii="Lato" w:hAnsi="Lato"/>
          <w:b/>
          <w:bCs/>
        </w:rPr>
        <w:tab/>
      </w:r>
      <w:r w:rsidR="004115E7">
        <w:rPr>
          <w:rStyle w:val="Policepardfaut1"/>
          <w:rFonts w:ascii="Arial" w:hAnsi="Arial" w:cs="Arial"/>
          <w:b/>
          <w:bCs/>
          <w:sz w:val="28"/>
          <w:szCs w:val="28"/>
        </w:rPr>
        <w:t xml:space="preserve">□ </w:t>
      </w:r>
      <w:r w:rsidR="004115E7">
        <w:rPr>
          <w:rStyle w:val="Policepardfaut1"/>
          <w:rFonts w:ascii="Lato" w:hAnsi="Lato" w:cs="Arial"/>
          <w:b/>
          <w:szCs w:val="20"/>
        </w:rPr>
        <w:t>Chorale enfants</w:t>
      </w:r>
    </w:p>
    <w:p w14:paraId="11659365" w14:textId="7627A320" w:rsidR="004115E7" w:rsidRDefault="00B76828" w:rsidP="004115E7">
      <w:pPr>
        <w:pStyle w:val="Normal1"/>
        <w:ind w:firstLine="426"/>
        <w:rPr>
          <w:rStyle w:val="Policepardfaut1"/>
          <w:rFonts w:ascii="Lato" w:hAnsi="Lato" w:cs="Arial"/>
          <w:b/>
          <w:szCs w:val="20"/>
        </w:rPr>
      </w:pPr>
      <w:r>
        <w:rPr>
          <w:rStyle w:val="Policepardfaut1"/>
          <w:rFonts w:ascii="Lato" w:hAnsi="Lato"/>
          <w:b/>
          <w:bCs/>
          <w:u w:val="single"/>
        </w:rPr>
        <w:t>Ado 1</w:t>
      </w:r>
      <w:r w:rsidR="00E578E7">
        <w:rPr>
          <w:rStyle w:val="Policepardfaut1"/>
          <w:rFonts w:ascii="Lato" w:hAnsi="Lato"/>
          <w:b/>
          <w:bCs/>
          <w:u w:val="single"/>
        </w:rPr>
        <w:t>4</w:t>
      </w:r>
      <w:r>
        <w:rPr>
          <w:rStyle w:val="Policepardfaut1"/>
          <w:rFonts w:ascii="Lato" w:hAnsi="Lato"/>
          <w:b/>
          <w:bCs/>
          <w:u w:val="single"/>
        </w:rPr>
        <w:t>-1</w:t>
      </w:r>
      <w:r w:rsidR="00E578E7">
        <w:rPr>
          <w:rStyle w:val="Policepardfaut1"/>
          <w:rFonts w:ascii="Lato" w:hAnsi="Lato"/>
          <w:b/>
          <w:bCs/>
          <w:u w:val="single"/>
        </w:rPr>
        <w:t>7</w:t>
      </w:r>
      <w:r w:rsidR="004115E7" w:rsidRPr="00566C45">
        <w:rPr>
          <w:rStyle w:val="Policepardfaut1"/>
          <w:rFonts w:ascii="Lato" w:hAnsi="Lato"/>
          <w:b/>
          <w:bCs/>
          <w:u w:val="single"/>
        </w:rPr>
        <w:t xml:space="preserve"> ans :</w:t>
      </w:r>
      <w:r w:rsidR="004115E7">
        <w:rPr>
          <w:rStyle w:val="Policepardfaut1"/>
          <w:rFonts w:ascii="Lato" w:hAnsi="Lato"/>
          <w:b/>
          <w:bCs/>
        </w:rPr>
        <w:tab/>
      </w:r>
      <w:r w:rsidR="004115E7">
        <w:rPr>
          <w:rStyle w:val="Policepardfaut1"/>
          <w:rFonts w:ascii="Lato" w:hAnsi="Lato"/>
          <w:b/>
          <w:bCs/>
        </w:rPr>
        <w:tab/>
      </w:r>
      <w:r w:rsidR="004115E7">
        <w:rPr>
          <w:rStyle w:val="Policepardfaut1"/>
          <w:rFonts w:ascii="Lato" w:hAnsi="Lato"/>
          <w:b/>
          <w:bCs/>
        </w:rPr>
        <w:tab/>
      </w:r>
      <w:r w:rsidR="004115E7">
        <w:rPr>
          <w:rStyle w:val="Policepardfaut1"/>
          <w:rFonts w:ascii="Arial" w:hAnsi="Arial" w:cs="Arial"/>
          <w:b/>
          <w:bCs/>
          <w:sz w:val="28"/>
          <w:szCs w:val="28"/>
        </w:rPr>
        <w:t xml:space="preserve">□ </w:t>
      </w:r>
      <w:r w:rsidR="004115E7">
        <w:rPr>
          <w:rStyle w:val="Policepardfaut1"/>
          <w:rFonts w:ascii="Lato" w:hAnsi="Lato" w:cs="Arial"/>
          <w:b/>
          <w:szCs w:val="20"/>
        </w:rPr>
        <w:t>Atelier</w:t>
      </w:r>
      <w:r w:rsidR="00B6575A">
        <w:rPr>
          <w:rStyle w:val="Policepardfaut1"/>
          <w:rFonts w:ascii="Lato" w:hAnsi="Lato" w:cs="Arial"/>
          <w:b/>
          <w:szCs w:val="20"/>
        </w:rPr>
        <w:t xml:space="preserve"> chant musiques actuelles</w:t>
      </w:r>
    </w:p>
    <w:p w14:paraId="122DFCC6" w14:textId="193241E7" w:rsidR="009857A8" w:rsidRDefault="002C129F" w:rsidP="009857A8">
      <w:pPr>
        <w:pStyle w:val="Normal1"/>
        <w:ind w:firstLine="426"/>
        <w:rPr>
          <w:rStyle w:val="Policepardfaut1"/>
          <w:rFonts w:ascii="Lato" w:hAnsi="Lato" w:cs="Arial"/>
          <w:b/>
          <w:szCs w:val="20"/>
        </w:rPr>
      </w:pPr>
      <w:r>
        <w:rPr>
          <w:rStyle w:val="Policepardfaut1"/>
          <w:rFonts w:ascii="Lato" w:hAnsi="Lato" w:cs="Arial"/>
          <w:b/>
          <w:szCs w:val="20"/>
        </w:rPr>
        <w:t>Tous âges :</w:t>
      </w:r>
      <w:r w:rsidR="009857A8">
        <w:rPr>
          <w:rStyle w:val="Policepardfaut1"/>
          <w:rFonts w:ascii="Lato" w:hAnsi="Lato" w:cs="Arial"/>
          <w:b/>
          <w:szCs w:val="20"/>
        </w:rPr>
        <w:tab/>
      </w:r>
      <w:r w:rsidR="009857A8">
        <w:rPr>
          <w:rStyle w:val="Policepardfaut1"/>
          <w:rFonts w:ascii="Lato" w:hAnsi="Lato" w:cs="Arial"/>
          <w:b/>
          <w:szCs w:val="20"/>
        </w:rPr>
        <w:tab/>
      </w:r>
      <w:r w:rsidR="009857A8">
        <w:rPr>
          <w:rStyle w:val="Policepardfaut1"/>
          <w:rFonts w:ascii="Lato" w:hAnsi="Lato" w:cs="Arial"/>
          <w:b/>
          <w:szCs w:val="20"/>
        </w:rPr>
        <w:tab/>
      </w:r>
      <w:r w:rsidR="009857A8">
        <w:rPr>
          <w:rStyle w:val="Policepardfaut1"/>
          <w:rFonts w:ascii="Lato" w:hAnsi="Lato" w:cs="Arial"/>
          <w:b/>
          <w:szCs w:val="20"/>
        </w:rPr>
        <w:tab/>
      </w:r>
      <w:r w:rsidR="009857A8">
        <w:rPr>
          <w:rStyle w:val="Policepardfaut1"/>
          <w:rFonts w:ascii="Arial" w:hAnsi="Arial" w:cs="Arial"/>
          <w:b/>
          <w:bCs/>
          <w:sz w:val="28"/>
          <w:szCs w:val="28"/>
        </w:rPr>
        <w:t xml:space="preserve">□ </w:t>
      </w:r>
      <w:proofErr w:type="spellStart"/>
      <w:r w:rsidR="009857A8">
        <w:rPr>
          <w:rStyle w:val="Policepardfaut1"/>
          <w:rFonts w:ascii="Lato" w:hAnsi="Lato" w:cs="Arial"/>
          <w:b/>
          <w:szCs w:val="20"/>
        </w:rPr>
        <w:t>Batuca</w:t>
      </w:r>
      <w:r w:rsidR="000B1D41">
        <w:rPr>
          <w:rStyle w:val="Policepardfaut1"/>
          <w:rFonts w:ascii="Lato" w:hAnsi="Lato" w:cs="Arial"/>
          <w:b/>
          <w:szCs w:val="20"/>
        </w:rPr>
        <w:t>da</w:t>
      </w:r>
      <w:proofErr w:type="spellEnd"/>
    </w:p>
    <w:p w14:paraId="449C6699" w14:textId="3471F0C1" w:rsidR="009857A8" w:rsidRDefault="009857A8" w:rsidP="004115E7">
      <w:pPr>
        <w:pStyle w:val="Normal1"/>
        <w:ind w:firstLine="426"/>
        <w:rPr>
          <w:rStyle w:val="Policepardfaut1"/>
          <w:rFonts w:ascii="Lato" w:hAnsi="Lato" w:cs="Arial"/>
          <w:b/>
          <w:szCs w:val="20"/>
        </w:rPr>
      </w:pPr>
    </w:p>
    <w:p w14:paraId="71705FCD" w14:textId="77777777" w:rsidR="00C93962" w:rsidRDefault="00C93962" w:rsidP="00004AF1">
      <w:pPr>
        <w:pStyle w:val="Normal1"/>
        <w:spacing w:line="240" w:lineRule="auto"/>
        <w:ind w:firstLine="426"/>
        <w:rPr>
          <w:rStyle w:val="Policepardfaut1"/>
          <w:rFonts w:ascii="Lato" w:hAnsi="Lato"/>
          <w:b/>
          <w:bCs/>
        </w:rPr>
      </w:pPr>
    </w:p>
    <w:p w14:paraId="3A65884D" w14:textId="0338ABBC" w:rsidR="001A04AB" w:rsidRDefault="001A04AB" w:rsidP="00004AF1">
      <w:pPr>
        <w:pStyle w:val="Normal1"/>
        <w:spacing w:line="240" w:lineRule="auto"/>
        <w:ind w:firstLine="426"/>
        <w:rPr>
          <w:rStyle w:val="Policepardfaut1"/>
          <w:rFonts w:ascii="Lato" w:hAnsi="Lato"/>
          <w:b/>
          <w:bCs/>
        </w:rPr>
      </w:pPr>
      <w:r w:rsidRPr="0083134F">
        <w:rPr>
          <w:rStyle w:val="Policepardfaut1"/>
          <w:rFonts w:ascii="Lato" w:hAnsi="Lato"/>
          <w:b/>
          <w:bCs/>
          <w:sz w:val="24"/>
          <w:szCs w:val="24"/>
          <w:u w:val="single"/>
        </w:rPr>
        <w:t>Préciser le mode de règlement</w:t>
      </w:r>
      <w:r w:rsidR="0083134F" w:rsidRPr="0083134F">
        <w:rPr>
          <w:rStyle w:val="Policepardfaut1"/>
          <w:rFonts w:ascii="Lato" w:hAnsi="Lato"/>
          <w:b/>
          <w:bCs/>
          <w:sz w:val="24"/>
          <w:szCs w:val="24"/>
          <w:u w:val="single"/>
        </w:rPr>
        <w:t xml:space="preserve"> </w:t>
      </w:r>
      <w:proofErr w:type="gramStart"/>
      <w:r w:rsidR="0083134F" w:rsidRPr="0083134F">
        <w:rPr>
          <w:rStyle w:val="Policepardfaut1"/>
          <w:rFonts w:ascii="Lato" w:hAnsi="Lato"/>
          <w:b/>
          <w:bCs/>
          <w:sz w:val="24"/>
          <w:szCs w:val="24"/>
          <w:u w:val="single"/>
        </w:rPr>
        <w:t>choisi</w:t>
      </w:r>
      <w:r w:rsidR="0083134F">
        <w:rPr>
          <w:rStyle w:val="Policepardfaut1"/>
          <w:rFonts w:ascii="Lato" w:hAnsi="Lato"/>
          <w:b/>
          <w:bCs/>
          <w:sz w:val="24"/>
          <w:szCs w:val="24"/>
          <w:u w:val="single"/>
        </w:rPr>
        <w:t xml:space="preserve"> </w:t>
      </w:r>
      <w:r>
        <w:rPr>
          <w:rStyle w:val="Policepardfaut1"/>
          <w:rFonts w:ascii="Lato" w:hAnsi="Lato"/>
          <w:b/>
          <w:bCs/>
        </w:rPr>
        <w:t> :</w:t>
      </w:r>
      <w:proofErr w:type="gramEnd"/>
      <w:r>
        <w:rPr>
          <w:rStyle w:val="Policepardfaut1"/>
          <w:rFonts w:ascii="Lato" w:hAnsi="Lato"/>
          <w:b/>
          <w:bCs/>
        </w:rPr>
        <w:tab/>
      </w:r>
      <w:r w:rsidR="0083134F">
        <w:rPr>
          <w:rStyle w:val="Policepardfaut1"/>
          <w:rFonts w:ascii="Lato" w:hAnsi="Lato"/>
          <w:b/>
          <w:bCs/>
        </w:rPr>
        <w:tab/>
      </w:r>
      <w:r w:rsidRPr="001A04AB">
        <w:rPr>
          <w:rStyle w:val="Policepardfaut1"/>
          <w:rFonts w:ascii="Lato" w:hAnsi="Lato"/>
          <w:b/>
          <w:bCs/>
        </w:rPr>
        <w:t>□</w:t>
      </w:r>
      <w:r w:rsidR="000B1D41">
        <w:rPr>
          <w:rStyle w:val="Policepardfaut1"/>
          <w:rFonts w:ascii="Lato" w:hAnsi="Lato"/>
          <w:b/>
          <w:bCs/>
        </w:rPr>
        <w:t xml:space="preserve"> </w:t>
      </w:r>
      <w:r w:rsidRPr="001A04AB">
        <w:rPr>
          <w:rStyle w:val="Policepardfaut1"/>
          <w:rFonts w:ascii="Lato" w:hAnsi="Lato"/>
          <w:b/>
          <w:bCs/>
        </w:rPr>
        <w:t xml:space="preserve"> </w:t>
      </w:r>
      <w:r>
        <w:rPr>
          <w:rStyle w:val="Policepardfaut1"/>
          <w:rFonts w:ascii="Lato" w:hAnsi="Lato"/>
          <w:b/>
          <w:bCs/>
        </w:rPr>
        <w:t>paiement en 1 fois</w:t>
      </w:r>
    </w:p>
    <w:p w14:paraId="2C1E3B9D" w14:textId="77777777" w:rsidR="001A04AB" w:rsidRDefault="001A04AB" w:rsidP="0083134F">
      <w:pPr>
        <w:pStyle w:val="Normal1"/>
        <w:spacing w:line="240" w:lineRule="auto"/>
        <w:ind w:left="4536" w:firstLine="567"/>
        <w:rPr>
          <w:rStyle w:val="Policepardfaut1"/>
          <w:rFonts w:ascii="Lato" w:hAnsi="Lato" w:cs="Arial"/>
          <w:b/>
          <w:szCs w:val="20"/>
        </w:rPr>
      </w:pPr>
      <w:r>
        <w:rPr>
          <w:rStyle w:val="Policepardfaut1"/>
          <w:rFonts w:ascii="Arial" w:hAnsi="Arial" w:cs="Arial"/>
          <w:b/>
          <w:bCs/>
          <w:sz w:val="28"/>
          <w:szCs w:val="28"/>
        </w:rPr>
        <w:t xml:space="preserve">□ </w:t>
      </w:r>
      <w:proofErr w:type="gramStart"/>
      <w:r>
        <w:rPr>
          <w:rStyle w:val="Policepardfaut1"/>
          <w:rFonts w:ascii="Lato" w:hAnsi="Lato" w:cs="Arial"/>
          <w:b/>
          <w:szCs w:val="20"/>
        </w:rPr>
        <w:t>paiement</w:t>
      </w:r>
      <w:proofErr w:type="gramEnd"/>
      <w:r>
        <w:rPr>
          <w:rStyle w:val="Policepardfaut1"/>
          <w:rFonts w:ascii="Lato" w:hAnsi="Lato" w:cs="Arial"/>
          <w:b/>
          <w:szCs w:val="20"/>
        </w:rPr>
        <w:t xml:space="preserve"> en 3 fois</w:t>
      </w:r>
    </w:p>
    <w:p w14:paraId="60776AFD" w14:textId="6EBE39EC" w:rsidR="009857A8" w:rsidRDefault="001A04AB" w:rsidP="0083134F">
      <w:pPr>
        <w:pStyle w:val="Normal1"/>
        <w:spacing w:line="240" w:lineRule="auto"/>
        <w:ind w:left="4536" w:firstLine="567"/>
        <w:rPr>
          <w:rStyle w:val="Policepardfaut1"/>
          <w:rFonts w:ascii="Lato" w:hAnsi="Lato"/>
          <w:b/>
          <w:bCs/>
        </w:rPr>
      </w:pPr>
      <w:r>
        <w:rPr>
          <w:rStyle w:val="Policepardfaut1"/>
          <w:rFonts w:ascii="Arial" w:hAnsi="Arial" w:cs="Arial"/>
          <w:b/>
          <w:bCs/>
          <w:sz w:val="28"/>
          <w:szCs w:val="28"/>
        </w:rPr>
        <w:t xml:space="preserve">□ </w:t>
      </w:r>
      <w:proofErr w:type="gramStart"/>
      <w:r>
        <w:rPr>
          <w:rStyle w:val="Policepardfaut1"/>
          <w:rFonts w:ascii="Lato" w:hAnsi="Lato" w:cs="Arial"/>
          <w:b/>
          <w:szCs w:val="20"/>
        </w:rPr>
        <w:t>paiement</w:t>
      </w:r>
      <w:proofErr w:type="gramEnd"/>
      <w:r>
        <w:rPr>
          <w:rStyle w:val="Policepardfaut1"/>
          <w:rFonts w:ascii="Lato" w:hAnsi="Lato" w:cs="Arial"/>
          <w:b/>
          <w:szCs w:val="20"/>
        </w:rPr>
        <w:t xml:space="preserve"> en 8 fois (remplir le document prélèvement SEPA)</w:t>
      </w:r>
    </w:p>
    <w:p w14:paraId="76DECF58" w14:textId="47E105C3" w:rsidR="001A04AB" w:rsidRDefault="001A04AB" w:rsidP="00004AF1">
      <w:pPr>
        <w:pStyle w:val="Normal1"/>
        <w:spacing w:line="240" w:lineRule="auto"/>
        <w:ind w:firstLine="426"/>
        <w:rPr>
          <w:rStyle w:val="Policepardfaut1"/>
          <w:rFonts w:ascii="Lato" w:hAnsi="Lato"/>
          <w:b/>
          <w:bCs/>
        </w:rPr>
      </w:pPr>
      <w:r>
        <w:rPr>
          <w:rStyle w:val="Policepardfaut1"/>
          <w:rFonts w:ascii="Lato" w:hAnsi="Lato"/>
          <w:b/>
          <w:bCs/>
        </w:rPr>
        <w:tab/>
      </w:r>
      <w:r>
        <w:rPr>
          <w:rStyle w:val="Policepardfaut1"/>
          <w:rFonts w:ascii="Lato" w:hAnsi="Lato"/>
          <w:b/>
          <w:bCs/>
        </w:rPr>
        <w:tab/>
      </w:r>
      <w:r>
        <w:rPr>
          <w:rStyle w:val="Policepardfaut1"/>
          <w:rFonts w:ascii="Lato" w:hAnsi="Lato"/>
          <w:b/>
          <w:bCs/>
        </w:rPr>
        <w:tab/>
      </w:r>
    </w:p>
    <w:p w14:paraId="605064D8" w14:textId="77777777" w:rsidR="009857A8" w:rsidRDefault="009857A8" w:rsidP="00004AF1">
      <w:pPr>
        <w:pStyle w:val="Normal1"/>
        <w:spacing w:line="240" w:lineRule="auto"/>
        <w:ind w:firstLine="426"/>
        <w:rPr>
          <w:rStyle w:val="Policepardfaut1"/>
          <w:rFonts w:ascii="Lato" w:hAnsi="Lato"/>
          <w:b/>
          <w:bCs/>
        </w:rPr>
      </w:pPr>
    </w:p>
    <w:p w14:paraId="073992C1" w14:textId="77777777" w:rsidR="009857A8" w:rsidRDefault="009857A8" w:rsidP="00004AF1">
      <w:pPr>
        <w:pStyle w:val="Normal1"/>
        <w:spacing w:line="240" w:lineRule="auto"/>
        <w:ind w:firstLine="426"/>
        <w:rPr>
          <w:rStyle w:val="Policepardfaut1"/>
          <w:rFonts w:ascii="Lato" w:hAnsi="Lato"/>
          <w:b/>
          <w:bCs/>
        </w:rPr>
      </w:pPr>
    </w:p>
    <w:p w14:paraId="46BFB940" w14:textId="77777777" w:rsidR="009857A8" w:rsidRDefault="009857A8" w:rsidP="00004AF1">
      <w:pPr>
        <w:pStyle w:val="Normal1"/>
        <w:spacing w:line="240" w:lineRule="auto"/>
        <w:ind w:firstLine="426"/>
        <w:rPr>
          <w:rStyle w:val="Policepardfaut1"/>
          <w:rFonts w:ascii="Lato" w:hAnsi="Lato"/>
          <w:b/>
          <w:bCs/>
        </w:rPr>
      </w:pPr>
    </w:p>
    <w:p w14:paraId="44329C80" w14:textId="77777777" w:rsidR="009857A8" w:rsidRDefault="009857A8" w:rsidP="00004AF1">
      <w:pPr>
        <w:pStyle w:val="Normal1"/>
        <w:spacing w:line="240" w:lineRule="auto"/>
        <w:ind w:firstLine="426"/>
        <w:rPr>
          <w:rStyle w:val="Policepardfaut1"/>
          <w:rFonts w:ascii="Lato" w:hAnsi="Lato"/>
          <w:b/>
          <w:bCs/>
        </w:rPr>
      </w:pPr>
    </w:p>
    <w:p w14:paraId="64AAA294" w14:textId="77777777" w:rsidR="009857A8" w:rsidRDefault="009857A8" w:rsidP="00004AF1">
      <w:pPr>
        <w:pStyle w:val="Normal1"/>
        <w:spacing w:line="240" w:lineRule="auto"/>
        <w:ind w:firstLine="426"/>
        <w:rPr>
          <w:rStyle w:val="Policepardfaut1"/>
          <w:rFonts w:ascii="Lato" w:hAnsi="Lato"/>
          <w:b/>
          <w:bCs/>
        </w:rPr>
      </w:pPr>
    </w:p>
    <w:p w14:paraId="012BFDEF" w14:textId="77777777" w:rsidR="009857A8" w:rsidRDefault="009857A8" w:rsidP="00004AF1">
      <w:pPr>
        <w:pStyle w:val="Normal1"/>
        <w:spacing w:line="240" w:lineRule="auto"/>
        <w:ind w:firstLine="426"/>
        <w:rPr>
          <w:rStyle w:val="Policepardfaut1"/>
          <w:rFonts w:ascii="Lato" w:hAnsi="Lato"/>
          <w:b/>
          <w:bCs/>
        </w:rPr>
      </w:pPr>
    </w:p>
    <w:p w14:paraId="7F1841D1" w14:textId="77777777" w:rsidR="00C93962" w:rsidRPr="00BF4767" w:rsidRDefault="00C93962" w:rsidP="00004AF1">
      <w:pPr>
        <w:pStyle w:val="Normal1"/>
        <w:spacing w:line="240" w:lineRule="auto"/>
        <w:ind w:firstLine="426"/>
        <w:rPr>
          <w:rStyle w:val="Policepardfaut1"/>
          <w:rFonts w:ascii="Lato" w:hAnsi="Lato"/>
          <w:b/>
          <w:bCs/>
        </w:rPr>
      </w:pPr>
    </w:p>
    <w:p w14:paraId="7E5EEA3E" w14:textId="77777777" w:rsidR="00C7790F" w:rsidRDefault="00C7790F" w:rsidP="002B6D17">
      <w:pPr>
        <w:pStyle w:val="Normal1"/>
        <w:tabs>
          <w:tab w:val="left" w:pos="2196"/>
        </w:tabs>
        <w:rPr>
          <w:rFonts w:ascii="Lato Black" w:hAnsi="Lato Black"/>
          <w:sz w:val="28"/>
          <w:szCs w:val="28"/>
          <w:shd w:val="clear" w:color="auto" w:fill="C0C0C0"/>
        </w:rPr>
      </w:pPr>
    </w:p>
    <w:p w14:paraId="60A1E2FD" w14:textId="1C47E434" w:rsidR="00BF4767" w:rsidRDefault="00C7790F" w:rsidP="002B6D17">
      <w:pPr>
        <w:pStyle w:val="Normal1"/>
        <w:tabs>
          <w:tab w:val="left" w:pos="2196"/>
        </w:tabs>
        <w:rPr>
          <w:rFonts w:ascii="Lato Black" w:hAnsi="Lato Black"/>
          <w:sz w:val="28"/>
          <w:szCs w:val="28"/>
          <w:shd w:val="clear" w:color="auto" w:fill="C0C0C0"/>
        </w:rPr>
      </w:pPr>
      <w:r>
        <w:rPr>
          <w:rFonts w:ascii="Lato Black" w:hAnsi="Lato Black"/>
          <w:noProof/>
          <w:sz w:val="28"/>
          <w:szCs w:val="28"/>
          <w:lang w:eastAsia="fr-FR"/>
        </w:rPr>
        <w:lastRenderedPageBreak/>
        <w:drawing>
          <wp:anchor distT="0" distB="0" distL="114300" distR="114300" simplePos="0" relativeHeight="251657216" behindDoc="0" locked="0" layoutInCell="1" allowOverlap="1" wp14:anchorId="7EC07845" wp14:editId="51B311A8">
            <wp:simplePos x="0" y="0"/>
            <wp:positionH relativeFrom="column">
              <wp:posOffset>5729605</wp:posOffset>
            </wp:positionH>
            <wp:positionV relativeFrom="paragraph">
              <wp:posOffset>118745</wp:posOffset>
            </wp:positionV>
            <wp:extent cx="1807210" cy="1585595"/>
            <wp:effectExtent l="0" t="0" r="254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l="75691" t="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08">
        <w:rPr>
          <w:rFonts w:ascii="Lato Black" w:hAnsi="Lato Black"/>
          <w:noProof/>
          <w:sz w:val="28"/>
          <w:szCs w:val="28"/>
          <w:lang w:eastAsia="fr-FR"/>
        </w:rPr>
        <w:drawing>
          <wp:anchor distT="0" distB="0" distL="114300" distR="114300" simplePos="0" relativeHeight="251656192" behindDoc="0" locked="0" layoutInCell="1" allowOverlap="1" wp14:anchorId="7D609EFE" wp14:editId="0D0A628E">
            <wp:simplePos x="0" y="0"/>
            <wp:positionH relativeFrom="column">
              <wp:posOffset>-316230</wp:posOffset>
            </wp:positionH>
            <wp:positionV relativeFrom="paragraph">
              <wp:posOffset>118745</wp:posOffset>
            </wp:positionV>
            <wp:extent cx="1807210" cy="1585595"/>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t="84824" r="75691"/>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DEBB0" w14:textId="6E9D9727" w:rsidR="00A836E6" w:rsidRDefault="00E96A26" w:rsidP="00A3253E">
      <w:pPr>
        <w:pStyle w:val="Normal1"/>
        <w:tabs>
          <w:tab w:val="left" w:pos="2196"/>
        </w:tabs>
        <w:ind w:firstLine="426"/>
        <w:jc w:val="center"/>
        <w:rPr>
          <w:rFonts w:ascii="Lato Black" w:hAnsi="Lato Black"/>
          <w:sz w:val="28"/>
          <w:szCs w:val="28"/>
          <w:shd w:val="clear" w:color="auto" w:fill="C0C0C0"/>
        </w:rPr>
      </w:pPr>
      <w:r>
        <w:rPr>
          <w:rFonts w:ascii="Lato Black" w:hAnsi="Lato Black"/>
          <w:noProof/>
          <w:sz w:val="28"/>
          <w:szCs w:val="28"/>
          <w:lang w:eastAsia="fr-FR"/>
        </w:rPr>
        <w:drawing>
          <wp:anchor distT="0" distB="0" distL="114300" distR="114300" simplePos="0" relativeHeight="251665408" behindDoc="0" locked="0" layoutInCell="1" allowOverlap="1" wp14:anchorId="487DAA9C" wp14:editId="1690A867">
            <wp:simplePos x="0" y="0"/>
            <wp:positionH relativeFrom="column">
              <wp:posOffset>-162560</wp:posOffset>
            </wp:positionH>
            <wp:positionV relativeFrom="paragraph">
              <wp:posOffset>77470</wp:posOffset>
            </wp:positionV>
            <wp:extent cx="1807210" cy="1585595"/>
            <wp:effectExtent l="0" t="0" r="254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extLst>
                        <a:ext uri="{28A0092B-C50C-407E-A947-70E740481C1C}">
                          <a14:useLocalDpi xmlns:a14="http://schemas.microsoft.com/office/drawing/2010/main" val="0"/>
                        </a:ext>
                      </a:extLst>
                    </a:blip>
                    <a:srcRect r="75691" b="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Black" w:hAnsi="Lato Black"/>
          <w:noProof/>
          <w:sz w:val="28"/>
          <w:szCs w:val="28"/>
          <w:lang w:eastAsia="fr-FR"/>
        </w:rPr>
        <w:drawing>
          <wp:anchor distT="0" distB="0" distL="114300" distR="114300" simplePos="0" relativeHeight="251666432" behindDoc="0" locked="0" layoutInCell="1" allowOverlap="1" wp14:anchorId="100C71FD" wp14:editId="41A8E5F2">
            <wp:simplePos x="0" y="0"/>
            <wp:positionH relativeFrom="column">
              <wp:posOffset>5750560</wp:posOffset>
            </wp:positionH>
            <wp:positionV relativeFrom="paragraph">
              <wp:posOffset>83185</wp:posOffset>
            </wp:positionV>
            <wp:extent cx="1807210" cy="1585595"/>
            <wp:effectExtent l="0" t="0" r="2540" b="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extLst>
                        <a:ext uri="{28A0092B-C50C-407E-A947-70E740481C1C}">
                          <a14:useLocalDpi xmlns:a14="http://schemas.microsoft.com/office/drawing/2010/main" val="0"/>
                        </a:ext>
                      </a:extLst>
                    </a:blip>
                    <a:srcRect l="75691" b="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7885F" w14:textId="77777777" w:rsidR="00A836E6" w:rsidRDefault="00A836E6" w:rsidP="00A3253E">
      <w:pPr>
        <w:pStyle w:val="Normal1"/>
        <w:tabs>
          <w:tab w:val="left" w:pos="2196"/>
        </w:tabs>
        <w:ind w:firstLine="426"/>
        <w:jc w:val="center"/>
        <w:rPr>
          <w:rFonts w:ascii="Lato Black" w:hAnsi="Lato Black"/>
          <w:sz w:val="28"/>
          <w:szCs w:val="28"/>
          <w:shd w:val="clear" w:color="auto" w:fill="C0C0C0"/>
        </w:rPr>
      </w:pPr>
    </w:p>
    <w:p w14:paraId="3857584A" w14:textId="483E2DA3" w:rsidR="00A836E6" w:rsidRDefault="001D4A08" w:rsidP="00A3253E">
      <w:pPr>
        <w:pStyle w:val="Normal1"/>
        <w:tabs>
          <w:tab w:val="left" w:pos="2196"/>
        </w:tabs>
        <w:ind w:firstLine="426"/>
        <w:jc w:val="center"/>
        <w:rPr>
          <w:rFonts w:ascii="Lato Black" w:hAnsi="Lato Black"/>
          <w:sz w:val="28"/>
          <w:szCs w:val="28"/>
          <w:shd w:val="clear" w:color="auto" w:fill="C0C0C0"/>
        </w:rPr>
      </w:pPr>
      <w:r>
        <w:rPr>
          <w:rFonts w:ascii="Lato Black" w:hAnsi="Lato Black"/>
          <w:noProof/>
          <w:sz w:val="28"/>
          <w:szCs w:val="28"/>
          <w:lang w:eastAsia="fr-FR"/>
        </w:rPr>
        <w:drawing>
          <wp:anchor distT="0" distB="0" distL="0" distR="0" simplePos="0" relativeHeight="251662336" behindDoc="0" locked="0" layoutInCell="1" allowOverlap="1" wp14:anchorId="38D2F4F7" wp14:editId="4E204D31">
            <wp:simplePos x="0" y="0"/>
            <wp:positionH relativeFrom="margin">
              <wp:posOffset>1682115</wp:posOffset>
            </wp:positionH>
            <wp:positionV relativeFrom="margin">
              <wp:posOffset>160655</wp:posOffset>
            </wp:positionV>
            <wp:extent cx="3759835" cy="838200"/>
            <wp:effectExtent l="0" t="0" r="0" b="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l="7961" t="14378" r="8026" b="16176"/>
                    <a:stretch>
                      <a:fillRect/>
                    </a:stretch>
                  </pic:blipFill>
                  <pic:spPr bwMode="auto">
                    <a:xfrm>
                      <a:off x="0" y="0"/>
                      <a:ext cx="375983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E2D611" w14:textId="38C1671D" w:rsidR="004115E7" w:rsidRDefault="001D4A08" w:rsidP="00A3253E">
      <w:pPr>
        <w:pStyle w:val="Normal1"/>
        <w:tabs>
          <w:tab w:val="left" w:pos="2196"/>
        </w:tabs>
        <w:ind w:firstLine="426"/>
        <w:jc w:val="center"/>
        <w:rPr>
          <w:rFonts w:ascii="Lato Black" w:hAnsi="Lato Black"/>
          <w:sz w:val="28"/>
          <w:szCs w:val="28"/>
          <w:shd w:val="clear" w:color="auto" w:fill="C0C0C0"/>
        </w:rPr>
      </w:pPr>
      <w:r>
        <w:rPr>
          <w:rFonts w:ascii="Lato Black" w:hAnsi="Lato Black"/>
          <w:noProof/>
          <w:sz w:val="28"/>
          <w:szCs w:val="28"/>
          <w:lang w:eastAsia="fr-FR"/>
        </w:rPr>
        <w:drawing>
          <wp:anchor distT="0" distB="0" distL="0" distR="0" simplePos="0" relativeHeight="251667456" behindDoc="0" locked="0" layoutInCell="1" allowOverlap="1" wp14:anchorId="18070940" wp14:editId="08971E8B">
            <wp:simplePos x="0" y="0"/>
            <wp:positionH relativeFrom="margin">
              <wp:posOffset>1682115</wp:posOffset>
            </wp:positionH>
            <wp:positionV relativeFrom="margin">
              <wp:posOffset>160655</wp:posOffset>
            </wp:positionV>
            <wp:extent cx="3759835" cy="838200"/>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l="7961" t="14378" r="8026" b="16176"/>
                    <a:stretch>
                      <a:fillRect/>
                    </a:stretch>
                  </pic:blipFill>
                  <pic:spPr bwMode="auto">
                    <a:xfrm>
                      <a:off x="0" y="0"/>
                      <a:ext cx="375983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57DC5B" w14:textId="04848D91" w:rsidR="0081001B" w:rsidRDefault="0081001B" w:rsidP="00A3253E">
      <w:pPr>
        <w:pStyle w:val="Normal1"/>
        <w:tabs>
          <w:tab w:val="left" w:pos="2196"/>
        </w:tabs>
        <w:ind w:firstLine="426"/>
        <w:jc w:val="center"/>
      </w:pPr>
      <w:r>
        <w:rPr>
          <w:rFonts w:ascii="Lato Black" w:hAnsi="Lato Black"/>
          <w:sz w:val="28"/>
          <w:szCs w:val="28"/>
          <w:shd w:val="clear" w:color="auto" w:fill="C0C0C0"/>
        </w:rPr>
        <w:t xml:space="preserve">DOSSIER FAMILLE </w:t>
      </w:r>
      <w:r w:rsidR="004420DF">
        <w:rPr>
          <w:rFonts w:ascii="Lato Black" w:hAnsi="Lato Black"/>
          <w:sz w:val="28"/>
          <w:szCs w:val="28"/>
          <w:shd w:val="clear" w:color="auto" w:fill="C0C0C0"/>
        </w:rPr>
        <w:t>202</w:t>
      </w:r>
      <w:r w:rsidR="00205349">
        <w:rPr>
          <w:rFonts w:ascii="Lato Black" w:hAnsi="Lato Black"/>
          <w:sz w:val="28"/>
          <w:szCs w:val="28"/>
          <w:shd w:val="clear" w:color="auto" w:fill="C0C0C0"/>
        </w:rPr>
        <w:t>3</w:t>
      </w:r>
      <w:r w:rsidR="004420DF">
        <w:rPr>
          <w:rFonts w:ascii="Lato Black" w:hAnsi="Lato Black"/>
          <w:sz w:val="28"/>
          <w:szCs w:val="28"/>
          <w:shd w:val="clear" w:color="auto" w:fill="C0C0C0"/>
        </w:rPr>
        <w:t>-202</w:t>
      </w:r>
      <w:r w:rsidR="00205349">
        <w:rPr>
          <w:rFonts w:ascii="Lato Black" w:hAnsi="Lato Black"/>
          <w:sz w:val="28"/>
          <w:szCs w:val="28"/>
          <w:shd w:val="clear" w:color="auto" w:fill="C0C0C0"/>
        </w:rPr>
        <w:t>4</w:t>
      </w:r>
    </w:p>
    <w:p w14:paraId="576541DA" w14:textId="46992D84" w:rsidR="00D516B4" w:rsidRDefault="0081001B" w:rsidP="00A3253E">
      <w:pPr>
        <w:pStyle w:val="Normal1"/>
        <w:tabs>
          <w:tab w:val="left" w:pos="2196"/>
        </w:tabs>
        <w:spacing w:line="100" w:lineRule="atLeast"/>
        <w:ind w:firstLine="426"/>
        <w:rPr>
          <w:rStyle w:val="Policepardfaut1"/>
          <w:rFonts w:ascii="Lato Black" w:hAnsi="Lato Black"/>
          <w:sz w:val="24"/>
          <w:szCs w:val="24"/>
          <w:shd w:val="clear" w:color="auto" w:fill="C0C0C0"/>
        </w:rPr>
      </w:pPr>
      <w:r>
        <w:rPr>
          <w:rStyle w:val="Policepardfaut1"/>
          <w:rFonts w:ascii="Lato Black" w:hAnsi="Lato Black"/>
          <w:sz w:val="24"/>
          <w:szCs w:val="24"/>
          <w:shd w:val="clear" w:color="auto" w:fill="C0C0C0"/>
        </w:rPr>
        <w:t xml:space="preserve"> </w:t>
      </w:r>
      <w:r w:rsidR="001D4A08">
        <w:rPr>
          <w:noProof/>
          <w:lang w:eastAsia="fr-FR"/>
        </w:rPr>
        <mc:AlternateContent>
          <mc:Choice Requires="wps">
            <w:drawing>
              <wp:anchor distT="0" distB="0" distL="114300" distR="114300" simplePos="0" relativeHeight="251644928" behindDoc="1" locked="0" layoutInCell="1" allowOverlap="1" wp14:anchorId="60FAA946" wp14:editId="7A611198">
                <wp:simplePos x="0" y="0"/>
                <wp:positionH relativeFrom="column">
                  <wp:posOffset>1642110</wp:posOffset>
                </wp:positionH>
                <wp:positionV relativeFrom="paragraph">
                  <wp:posOffset>281940</wp:posOffset>
                </wp:positionV>
                <wp:extent cx="3822700" cy="186690"/>
                <wp:effectExtent l="635" t="4445"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0" cy="18669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BFBFBF"/>
                        </a:solidFill>
                        <a:ln>
                          <a:noFill/>
                        </a:ln>
                        <a:effectLst/>
                        <a:extLst>
                          <a:ext uri="{91240B29-F687-4F45-9708-019B960494DF}">
                            <a14:hiddenLine xmlns:a14="http://schemas.microsoft.com/office/drawing/2010/main" w="12600" cap="flat">
                              <a:solidFill>
                                <a:srgbClr val="41719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E19A4C" id="Rectangle 11" o:spid="_x0000_s1026" style="position:absolute;margin-left:129.3pt;margin-top:22.2pt;width:301pt;height:14.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" path="m,l21600,r,21600l,21600,,xe" fillcolor="#bfbfbf" stroked="f" strokecolor="#41719c" strokeweight=".35mm">
                <v:stroke joinstyle="miter"/>
                <v:path o:connecttype="custom" o:connectlocs="0,0;3822700,0;3822700,186690;0,186690" o:connectangles="0,0,0,0"/>
              </v:shape>
            </w:pict>
          </mc:Fallback>
        </mc:AlternateContent>
      </w:r>
    </w:p>
    <w:p w14:paraId="629C3092" w14:textId="77777777" w:rsidR="0081001B" w:rsidRDefault="0081001B" w:rsidP="00A3253E">
      <w:pPr>
        <w:pStyle w:val="Normal1"/>
        <w:tabs>
          <w:tab w:val="left" w:pos="2196"/>
        </w:tabs>
        <w:spacing w:line="100" w:lineRule="atLeast"/>
        <w:ind w:firstLine="426"/>
        <w:rPr>
          <w:rStyle w:val="Policepardfaut1"/>
          <w:rFonts w:ascii="Lato" w:hAnsi="Lato"/>
          <w:b/>
          <w:sz w:val="20"/>
          <w:szCs w:val="20"/>
        </w:rPr>
      </w:pPr>
      <w:r>
        <w:rPr>
          <w:rStyle w:val="Policepardfaut1"/>
          <w:rFonts w:ascii="Lato Black" w:hAnsi="Lato Black"/>
          <w:sz w:val="24"/>
          <w:szCs w:val="24"/>
          <w:shd w:val="clear" w:color="auto" w:fill="C0C0C0"/>
        </w:rPr>
        <w:t>RESPONSABLE LEGAL</w:t>
      </w:r>
      <w:r>
        <w:rPr>
          <w:rStyle w:val="Policepardfaut1"/>
          <w:rFonts w:ascii="Lato Black" w:hAnsi="Lato Black"/>
          <w:b/>
          <w:bCs/>
          <w:sz w:val="24"/>
          <w:szCs w:val="24"/>
          <w:shd w:val="clear" w:color="auto" w:fill="C0C0C0"/>
        </w:rPr>
        <w:t> </w:t>
      </w:r>
      <w:r>
        <w:rPr>
          <w:rStyle w:val="Policepardfaut1"/>
          <w:rFonts w:ascii="Lato Black" w:hAnsi="Lato Black"/>
          <w:b/>
          <w:bCs/>
          <w:sz w:val="28"/>
          <w:szCs w:val="28"/>
        </w:rPr>
        <w:t xml:space="preserve"> </w:t>
      </w:r>
    </w:p>
    <w:p w14:paraId="1D002BDB" w14:textId="77777777" w:rsidR="0081001B" w:rsidRPr="001D4053" w:rsidRDefault="0081001B" w:rsidP="00A3253E">
      <w:pPr>
        <w:pStyle w:val="Normal1"/>
        <w:tabs>
          <w:tab w:val="left" w:pos="1155"/>
        </w:tabs>
        <w:spacing w:line="100" w:lineRule="atLeast"/>
        <w:ind w:firstLine="426"/>
        <w:rPr>
          <w:rStyle w:val="Policepardfaut1"/>
          <w:rFonts w:ascii="Lato" w:hAnsi="Lato"/>
          <w:b/>
        </w:rPr>
      </w:pPr>
      <w:r w:rsidRPr="001D4053">
        <w:rPr>
          <w:rStyle w:val="Policepardfaut1"/>
          <w:rFonts w:ascii="Lato" w:hAnsi="Lato"/>
          <w:b/>
        </w:rPr>
        <w:t>Nom et prénom</w:t>
      </w:r>
      <w:r w:rsidRPr="001D4053">
        <w:rPr>
          <w:rStyle w:val="Policepardfaut1"/>
          <w:rFonts w:ascii="Lato" w:hAnsi="Lato"/>
        </w:rPr>
        <w:t> </w:t>
      </w:r>
      <w:r w:rsidRPr="001D4053">
        <w:rPr>
          <w:rStyle w:val="Policepardfaut1"/>
          <w:rFonts w:ascii="Lato" w:hAnsi="Lato"/>
          <w:i/>
          <w:iCs/>
        </w:rPr>
        <w:t>(en majuscule)</w:t>
      </w:r>
      <w:r w:rsidRPr="001D4053">
        <w:rPr>
          <w:rStyle w:val="Policepardfaut1"/>
          <w:rFonts w:ascii="Lato" w:hAnsi="Lato"/>
        </w:rPr>
        <w:t xml:space="preserve"> : ………………………………………………………………………………………………</w:t>
      </w:r>
      <w:r w:rsidR="002609B9" w:rsidRPr="001D4053">
        <w:rPr>
          <w:rStyle w:val="Policepardfaut1"/>
          <w:rFonts w:ascii="Lato" w:hAnsi="Lato"/>
        </w:rPr>
        <w:t>……………………</w:t>
      </w:r>
      <w:r w:rsidR="00522FF3">
        <w:rPr>
          <w:rStyle w:val="Policepardfaut1"/>
          <w:rFonts w:ascii="Lato" w:hAnsi="Lato"/>
        </w:rPr>
        <w:t>….</w:t>
      </w:r>
    </w:p>
    <w:p w14:paraId="2A9F29BB" w14:textId="77777777" w:rsidR="0081001B" w:rsidRPr="001D4053" w:rsidRDefault="0081001B" w:rsidP="00A3253E">
      <w:pPr>
        <w:pStyle w:val="Normal1"/>
        <w:tabs>
          <w:tab w:val="left" w:pos="1155"/>
        </w:tabs>
        <w:spacing w:line="100" w:lineRule="atLeast"/>
        <w:ind w:firstLine="426"/>
        <w:rPr>
          <w:rStyle w:val="Policepardfaut1"/>
          <w:rFonts w:ascii="Lato" w:hAnsi="Lato"/>
          <w:b/>
        </w:rPr>
      </w:pPr>
      <w:r w:rsidRPr="001D4053">
        <w:rPr>
          <w:rStyle w:val="Policepardfaut1"/>
          <w:rFonts w:ascii="Lato" w:hAnsi="Lato"/>
          <w:b/>
        </w:rPr>
        <w:t>Adresse</w:t>
      </w:r>
      <w:r w:rsidRPr="001D4053">
        <w:rPr>
          <w:rStyle w:val="Policepardfaut1"/>
          <w:rFonts w:ascii="Lato" w:hAnsi="Lato"/>
        </w:rPr>
        <w:t> : ……………………………………………………………………………………………..………………………………….</w:t>
      </w:r>
      <w:r w:rsidR="002609B9" w:rsidRPr="001D4053">
        <w:rPr>
          <w:rStyle w:val="Policepardfaut1"/>
          <w:rFonts w:ascii="Lato" w:hAnsi="Lato"/>
        </w:rPr>
        <w:t>……………………</w:t>
      </w:r>
      <w:r w:rsidR="001D4053">
        <w:rPr>
          <w:rStyle w:val="Policepardfaut1"/>
          <w:rFonts w:ascii="Lato" w:hAnsi="Lato"/>
        </w:rPr>
        <w:t>..</w:t>
      </w:r>
      <w:r w:rsidR="00522FF3">
        <w:rPr>
          <w:rStyle w:val="Policepardfaut1"/>
          <w:rFonts w:ascii="Lato" w:hAnsi="Lato"/>
        </w:rPr>
        <w:t>...</w:t>
      </w:r>
    </w:p>
    <w:p w14:paraId="3710B51D" w14:textId="77777777" w:rsidR="0081001B" w:rsidRPr="001D4053" w:rsidRDefault="0081001B" w:rsidP="00A3253E">
      <w:pPr>
        <w:pStyle w:val="Normal1"/>
        <w:tabs>
          <w:tab w:val="left" w:pos="1155"/>
        </w:tabs>
        <w:spacing w:line="100" w:lineRule="atLeast"/>
        <w:ind w:firstLine="426"/>
        <w:rPr>
          <w:rStyle w:val="Policepardfaut1"/>
          <w:rFonts w:ascii="Lato" w:hAnsi="Lato"/>
          <w:b/>
        </w:rPr>
      </w:pPr>
      <w:r w:rsidRPr="001D4053">
        <w:rPr>
          <w:rStyle w:val="Policepardfaut1"/>
          <w:rFonts w:ascii="Lato" w:hAnsi="Lato"/>
          <w:b/>
        </w:rPr>
        <w:t>Code postal</w:t>
      </w:r>
      <w:r w:rsidRPr="001D4053">
        <w:rPr>
          <w:rStyle w:val="Policepardfaut1"/>
          <w:rFonts w:ascii="Lato" w:hAnsi="Lato"/>
        </w:rPr>
        <w:t xml:space="preserve"> : </w:t>
      </w:r>
      <w:r w:rsidRPr="001D4053">
        <w:rPr>
          <w:rStyle w:val="Policepardfaut1"/>
          <w:rFonts w:ascii="Marlett" w:hAnsi="Marlett"/>
          <w:color w:val="404040"/>
        </w:rPr>
        <w:t></w:t>
      </w:r>
      <w:r w:rsidRPr="001D4053">
        <w:rPr>
          <w:rStyle w:val="Policepardfaut1"/>
          <w:rFonts w:ascii="Times New Roman" w:hAnsi="Times New Roman"/>
          <w:color w:val="404040"/>
        </w:rPr>
        <w:t xml:space="preserve"> </w:t>
      </w:r>
      <w:r w:rsidRPr="001D4053">
        <w:rPr>
          <w:rStyle w:val="Policepardfaut1"/>
          <w:rFonts w:ascii="Marlett" w:hAnsi="Marlett"/>
          <w:color w:val="404040"/>
        </w:rPr>
        <w:t></w:t>
      </w:r>
      <w:r w:rsidRPr="001D4053">
        <w:rPr>
          <w:rStyle w:val="Policepardfaut1"/>
          <w:rFonts w:ascii="Times New Roman" w:hAnsi="Times New Roman"/>
          <w:color w:val="404040"/>
        </w:rPr>
        <w:t xml:space="preserve"> </w:t>
      </w:r>
      <w:r w:rsidRPr="001D4053">
        <w:rPr>
          <w:rStyle w:val="Policepardfaut1"/>
          <w:rFonts w:ascii="Marlett" w:hAnsi="Marlett"/>
          <w:color w:val="404040"/>
        </w:rPr>
        <w:t></w:t>
      </w:r>
      <w:r w:rsidRPr="001D4053">
        <w:rPr>
          <w:rStyle w:val="Policepardfaut1"/>
          <w:rFonts w:ascii="Times New Roman" w:hAnsi="Times New Roman"/>
          <w:color w:val="404040"/>
        </w:rPr>
        <w:t xml:space="preserve"> </w:t>
      </w:r>
      <w:r w:rsidRPr="001D4053">
        <w:rPr>
          <w:rStyle w:val="Policepardfaut1"/>
          <w:rFonts w:ascii="Marlett" w:hAnsi="Marlett"/>
          <w:color w:val="404040"/>
        </w:rPr>
        <w:t></w:t>
      </w:r>
      <w:r w:rsidRPr="001D4053">
        <w:rPr>
          <w:rStyle w:val="Policepardfaut1"/>
          <w:rFonts w:ascii="Times New Roman" w:hAnsi="Times New Roman"/>
          <w:color w:val="404040"/>
        </w:rPr>
        <w:t xml:space="preserve"> </w:t>
      </w:r>
      <w:r w:rsidRPr="001D4053">
        <w:rPr>
          <w:rStyle w:val="Policepardfaut1"/>
          <w:rFonts w:ascii="Marlett" w:hAnsi="Marlett"/>
          <w:color w:val="404040"/>
        </w:rPr>
        <w:t></w:t>
      </w:r>
      <w:r w:rsidRPr="001D4053">
        <w:rPr>
          <w:rStyle w:val="Policepardfaut1"/>
          <w:rFonts w:ascii="Times New Roman" w:hAnsi="Times New Roman"/>
          <w:color w:val="538DD3"/>
        </w:rPr>
        <w:t xml:space="preserve"> </w:t>
      </w:r>
      <w:r w:rsidRPr="001D4053">
        <w:rPr>
          <w:rStyle w:val="Policepardfaut1"/>
          <w:rFonts w:ascii="Lato" w:hAnsi="Lato"/>
          <w:color w:val="538DD3"/>
        </w:rPr>
        <w:t xml:space="preserve"> </w:t>
      </w:r>
      <w:r w:rsidRPr="001D4053">
        <w:rPr>
          <w:rStyle w:val="Policepardfaut1"/>
          <w:rFonts w:ascii="Lato" w:hAnsi="Lato"/>
        </w:rPr>
        <w:t xml:space="preserve"> </w:t>
      </w:r>
      <w:r w:rsidRPr="001D4053">
        <w:rPr>
          <w:rStyle w:val="Policepardfaut1"/>
          <w:rFonts w:ascii="Lato" w:hAnsi="Lato"/>
          <w:b/>
        </w:rPr>
        <w:t xml:space="preserve"> Commune</w:t>
      </w:r>
      <w:r w:rsidRPr="001D4053">
        <w:rPr>
          <w:rStyle w:val="Policepardfaut1"/>
          <w:rFonts w:ascii="Lato" w:hAnsi="Lato"/>
        </w:rPr>
        <w:t> : ……………………………………………………………………...</w:t>
      </w:r>
      <w:r w:rsidR="002609B9" w:rsidRPr="001D4053">
        <w:rPr>
          <w:rStyle w:val="Policepardfaut1"/>
          <w:rFonts w:ascii="Lato" w:hAnsi="Lato"/>
        </w:rPr>
        <w:t>………………………………</w:t>
      </w:r>
      <w:r w:rsidR="00522FF3">
        <w:rPr>
          <w:rStyle w:val="Policepardfaut1"/>
          <w:rFonts w:ascii="Lato" w:hAnsi="Lato"/>
        </w:rPr>
        <w:t>..</w:t>
      </w:r>
    </w:p>
    <w:p w14:paraId="1700ECA2" w14:textId="77777777" w:rsidR="0081001B" w:rsidRPr="001D4053" w:rsidRDefault="002609B9" w:rsidP="00A3253E">
      <w:pPr>
        <w:pStyle w:val="Normal1"/>
        <w:tabs>
          <w:tab w:val="left" w:pos="1155"/>
        </w:tabs>
        <w:spacing w:line="100" w:lineRule="atLeast"/>
        <w:ind w:firstLine="426"/>
        <w:rPr>
          <w:rStyle w:val="Policepardfaut1"/>
          <w:rFonts w:ascii="Lato" w:hAnsi="Lato"/>
          <w:b/>
        </w:rPr>
      </w:pPr>
      <w:r w:rsidRPr="001D4053">
        <w:rPr>
          <w:rStyle w:val="Policepardfaut1"/>
          <w:rFonts w:ascii="Lato" w:hAnsi="Lato"/>
          <w:b/>
        </w:rPr>
        <w:tab/>
      </w:r>
      <w:r w:rsidR="0081001B" w:rsidRPr="001D4053">
        <w:rPr>
          <w:rStyle w:val="Policepardfaut1"/>
          <w:rFonts w:ascii="Lato" w:hAnsi="Lato"/>
          <w:b/>
        </w:rPr>
        <w:t>Tél dom</w:t>
      </w:r>
      <w:r w:rsidR="0081001B" w:rsidRPr="001D4053">
        <w:rPr>
          <w:rStyle w:val="Policepardfaut1"/>
          <w:rFonts w:ascii="Lato" w:hAnsi="Lato"/>
        </w:rPr>
        <w:t> : …….… - …….… - …….… - …….…</w:t>
      </w:r>
      <w:r w:rsidR="0081001B" w:rsidRPr="001D4053">
        <w:rPr>
          <w:rStyle w:val="Policepardfaut1"/>
          <w:rFonts w:ascii="Lato" w:hAnsi="Lato"/>
          <w:spacing w:val="-11"/>
        </w:rPr>
        <w:t xml:space="preserve"> </w:t>
      </w:r>
      <w:r w:rsidR="0081001B" w:rsidRPr="001D4053">
        <w:rPr>
          <w:rStyle w:val="Policepardfaut1"/>
          <w:rFonts w:ascii="Lato" w:hAnsi="Lato"/>
        </w:rPr>
        <w:t>-</w:t>
      </w:r>
      <w:r w:rsidR="0081001B" w:rsidRPr="001D4053">
        <w:rPr>
          <w:rStyle w:val="Policepardfaut1"/>
          <w:rFonts w:ascii="Lato" w:hAnsi="Lato"/>
          <w:spacing w:val="-4"/>
        </w:rPr>
        <w:t xml:space="preserve"> </w:t>
      </w:r>
      <w:r w:rsidR="0081001B" w:rsidRPr="001D4053">
        <w:rPr>
          <w:rStyle w:val="Policepardfaut1"/>
          <w:rFonts w:ascii="Lato" w:hAnsi="Lato"/>
        </w:rPr>
        <w:t>….....</w:t>
      </w:r>
      <w:r w:rsidR="0081001B" w:rsidRPr="001D4053">
        <w:rPr>
          <w:rStyle w:val="Policepardfaut1"/>
          <w:rFonts w:ascii="Lato" w:hAnsi="Lato"/>
        </w:rPr>
        <w:tab/>
        <w:t xml:space="preserve"> </w:t>
      </w:r>
      <w:r w:rsidR="0081001B" w:rsidRPr="001D4053">
        <w:rPr>
          <w:rStyle w:val="Policepardfaut1"/>
          <w:rFonts w:ascii="Lato" w:hAnsi="Lato"/>
          <w:b/>
        </w:rPr>
        <w:t>Tél mobile</w:t>
      </w:r>
      <w:r w:rsidR="0081001B" w:rsidRPr="001D4053">
        <w:rPr>
          <w:rStyle w:val="Policepardfaut1"/>
          <w:rFonts w:ascii="Lato" w:hAnsi="Lato"/>
        </w:rPr>
        <w:t> : …….. - …….. - …….. - ……..</w:t>
      </w:r>
      <w:r w:rsidR="0081001B" w:rsidRPr="001D4053">
        <w:rPr>
          <w:rStyle w:val="Policepardfaut1"/>
          <w:rFonts w:ascii="Lato" w:hAnsi="Lato"/>
          <w:spacing w:val="-11"/>
        </w:rPr>
        <w:t xml:space="preserve"> </w:t>
      </w:r>
      <w:r w:rsidR="0081001B" w:rsidRPr="001D4053">
        <w:rPr>
          <w:rStyle w:val="Policepardfaut1"/>
          <w:rFonts w:ascii="Lato" w:hAnsi="Lato"/>
        </w:rPr>
        <w:t>-</w:t>
      </w:r>
      <w:r w:rsidR="0081001B" w:rsidRPr="001D4053">
        <w:rPr>
          <w:rStyle w:val="Policepardfaut1"/>
          <w:rFonts w:ascii="Lato" w:hAnsi="Lato"/>
          <w:spacing w:val="-4"/>
        </w:rPr>
        <w:t xml:space="preserve"> </w:t>
      </w:r>
      <w:r w:rsidR="0081001B" w:rsidRPr="001D4053">
        <w:rPr>
          <w:rStyle w:val="Policepardfaut1"/>
          <w:rFonts w:ascii="Lato" w:hAnsi="Lato"/>
        </w:rPr>
        <w:t>……….</w:t>
      </w:r>
    </w:p>
    <w:p w14:paraId="1982C730" w14:textId="33303FAD" w:rsidR="0081001B" w:rsidRPr="001D4053" w:rsidRDefault="001D4A08" w:rsidP="00A3253E">
      <w:pPr>
        <w:pStyle w:val="Normal1"/>
        <w:tabs>
          <w:tab w:val="left" w:pos="1155"/>
        </w:tabs>
        <w:spacing w:line="100" w:lineRule="atLeast"/>
        <w:ind w:firstLine="426"/>
      </w:pPr>
      <w:r w:rsidRPr="001D4053">
        <w:rPr>
          <w:noProof/>
          <w:lang w:eastAsia="fr-FR"/>
        </w:rPr>
        <mc:AlternateContent>
          <mc:Choice Requires="wps">
            <w:drawing>
              <wp:anchor distT="0" distB="0" distL="114300" distR="114300" simplePos="0" relativeHeight="251645952" behindDoc="1" locked="0" layoutInCell="1" allowOverlap="1" wp14:anchorId="0B3CD825" wp14:editId="0870F7B7">
                <wp:simplePos x="0" y="0"/>
                <wp:positionH relativeFrom="margin">
                  <wp:posOffset>1358900</wp:posOffset>
                </wp:positionH>
                <wp:positionV relativeFrom="paragraph">
                  <wp:posOffset>266700</wp:posOffset>
                </wp:positionV>
                <wp:extent cx="4116070" cy="185420"/>
                <wp:effectExtent l="3175"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70" cy="18542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BFBFBF"/>
                        </a:solidFill>
                        <a:ln>
                          <a:noFill/>
                        </a:ln>
                        <a:effectLst/>
                        <a:extLst>
                          <a:ext uri="{91240B29-F687-4F45-9708-019B960494DF}">
                            <a14:hiddenLine xmlns:a14="http://schemas.microsoft.com/office/drawing/2010/main" w="12600" cap="flat">
                              <a:solidFill>
                                <a:srgbClr val="41719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C1ECF1" id="Rectangle 11" o:spid="_x0000_s1026" style="position:absolute;margin-left:107pt;margin-top:21pt;width:324.1pt;height:14.6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" path="m,l21600,r,21600l,21600,,xe" fillcolor="#bfbfbf" stroked="f" strokecolor="#41719c" strokeweight=".35mm">
                <v:stroke joinstyle="miter"/>
                <v:path o:connecttype="custom" o:connectlocs="0,0;4116070,0;4116070,185420;0,185420" o:connectangles="0,0,0,0"/>
                <w10:wrap anchorx="margin"/>
              </v:shape>
            </w:pict>
          </mc:Fallback>
        </mc:AlternateContent>
      </w:r>
      <w:r w:rsidR="001C7857">
        <w:rPr>
          <w:rStyle w:val="Policepardfaut1"/>
          <w:rFonts w:ascii="Lato" w:hAnsi="Lato"/>
          <w:b/>
        </w:rPr>
        <w:t xml:space="preserve">E-mail du resp. </w:t>
      </w:r>
      <w:proofErr w:type="gramStart"/>
      <w:r w:rsidR="001C7857">
        <w:rPr>
          <w:rStyle w:val="Policepardfaut1"/>
          <w:rFonts w:ascii="Lato" w:hAnsi="Lato"/>
          <w:b/>
        </w:rPr>
        <w:t>légal</w:t>
      </w:r>
      <w:proofErr w:type="gramEnd"/>
      <w:r w:rsidR="0081001B" w:rsidRPr="001D4053">
        <w:rPr>
          <w:rStyle w:val="Policepardfaut1"/>
          <w:rFonts w:ascii="Lato" w:hAnsi="Lato"/>
        </w:rPr>
        <w:t xml:space="preserve"> : …………………………………………… </w:t>
      </w:r>
      <w:r w:rsidR="0081001B" w:rsidRPr="001D4053">
        <w:rPr>
          <w:rStyle w:val="Policepardfaut1"/>
          <w:rFonts w:ascii="Lato" w:hAnsi="Lato"/>
          <w:b/>
        </w:rPr>
        <w:t>Profession</w:t>
      </w:r>
      <w:r w:rsidR="0081001B" w:rsidRPr="001D4053">
        <w:rPr>
          <w:rStyle w:val="Policepardfaut1"/>
          <w:rFonts w:ascii="Lato" w:hAnsi="Lato"/>
        </w:rPr>
        <w:t> : …………………………………………</w:t>
      </w:r>
      <w:r w:rsidR="002609B9" w:rsidRPr="001D4053">
        <w:rPr>
          <w:rStyle w:val="Policepardfaut1"/>
          <w:rFonts w:ascii="Lato" w:hAnsi="Lato"/>
        </w:rPr>
        <w:t>………………………</w:t>
      </w:r>
      <w:r w:rsidR="00522FF3">
        <w:rPr>
          <w:rStyle w:val="Policepardfaut1"/>
          <w:rFonts w:ascii="Lato" w:hAnsi="Lato"/>
        </w:rPr>
        <w:t>...</w:t>
      </w:r>
    </w:p>
    <w:p w14:paraId="49204917" w14:textId="77777777" w:rsidR="0081001B" w:rsidRDefault="0081001B" w:rsidP="00A3253E">
      <w:pPr>
        <w:pStyle w:val="Normal1"/>
        <w:tabs>
          <w:tab w:val="left" w:pos="2196"/>
        </w:tabs>
        <w:spacing w:line="100" w:lineRule="atLeast"/>
        <w:ind w:firstLine="426"/>
        <w:rPr>
          <w:rFonts w:ascii="Lato" w:hAnsi="Lato"/>
          <w:sz w:val="20"/>
          <w:szCs w:val="20"/>
        </w:rPr>
      </w:pPr>
      <w:r>
        <w:rPr>
          <w:rStyle w:val="Policepardfaut1"/>
          <w:rFonts w:ascii="Lato Black" w:hAnsi="Lato Black"/>
          <w:sz w:val="24"/>
          <w:szCs w:val="24"/>
          <w:shd w:val="clear" w:color="auto" w:fill="C0C0C0"/>
        </w:rPr>
        <w:t xml:space="preserve"> ÉLEVE MINEUR</w:t>
      </w:r>
      <w:r>
        <w:rPr>
          <w:rStyle w:val="Policepardfaut1"/>
          <w:rFonts w:ascii="Lato Black" w:hAnsi="Lato Black"/>
          <w:b/>
          <w:bCs/>
          <w:sz w:val="24"/>
          <w:szCs w:val="24"/>
          <w:shd w:val="clear" w:color="auto" w:fill="C0C0C0"/>
        </w:rPr>
        <w:t> </w:t>
      </w:r>
      <w:r>
        <w:rPr>
          <w:rStyle w:val="Policepardfaut1"/>
          <w:rFonts w:ascii="Lato Black" w:hAnsi="Lato Black"/>
          <w:b/>
          <w:bCs/>
          <w:sz w:val="28"/>
          <w:szCs w:val="28"/>
        </w:rPr>
        <w:t xml:space="preserve"> </w:t>
      </w:r>
    </w:p>
    <w:p w14:paraId="76A0CA39" w14:textId="77777777" w:rsidR="0081001B" w:rsidRPr="00566C45" w:rsidRDefault="0081001B" w:rsidP="00A3253E">
      <w:pPr>
        <w:pStyle w:val="Normal1"/>
        <w:tabs>
          <w:tab w:val="left" w:pos="1155"/>
        </w:tabs>
        <w:spacing w:line="100" w:lineRule="atLeast"/>
        <w:ind w:firstLine="426"/>
        <w:rPr>
          <w:rFonts w:ascii="Lato" w:hAnsi="Lato"/>
        </w:rPr>
      </w:pPr>
      <w:r w:rsidRPr="00566C45">
        <w:rPr>
          <w:rFonts w:ascii="Lato" w:hAnsi="Lato"/>
        </w:rPr>
        <w:t>Je, soussigné(e), père, mère, responsable légal(e) (rayer les mentions inutiles) de l’enfant :</w:t>
      </w:r>
    </w:p>
    <w:p w14:paraId="117AE8DE" w14:textId="77777777" w:rsidR="0081001B" w:rsidRDefault="0081001B" w:rsidP="00A3253E">
      <w:pPr>
        <w:pStyle w:val="Normal1"/>
        <w:tabs>
          <w:tab w:val="left" w:pos="1155"/>
        </w:tabs>
        <w:spacing w:line="100" w:lineRule="atLeast"/>
        <w:ind w:firstLine="426"/>
        <w:rPr>
          <w:rFonts w:ascii="Lato" w:hAnsi="Lato"/>
          <w:b/>
          <w:sz w:val="20"/>
          <w:szCs w:val="20"/>
        </w:rPr>
      </w:pPr>
      <w:r>
        <w:rPr>
          <w:rFonts w:ascii="Lato" w:hAnsi="Lato"/>
          <w:sz w:val="20"/>
          <w:szCs w:val="20"/>
        </w:rPr>
        <w:t>……………………………………………………………………………………………..………………………………………………….</w:t>
      </w:r>
      <w:r w:rsidR="002609B9">
        <w:rPr>
          <w:rStyle w:val="Policepardfaut1"/>
          <w:rFonts w:ascii="Lato" w:hAnsi="Lato"/>
          <w:sz w:val="20"/>
          <w:szCs w:val="20"/>
        </w:rPr>
        <w:t>………………………………</w:t>
      </w:r>
      <w:r w:rsidR="00C244E0">
        <w:rPr>
          <w:rStyle w:val="Policepardfaut1"/>
          <w:rFonts w:ascii="Lato" w:hAnsi="Lato"/>
          <w:sz w:val="20"/>
          <w:szCs w:val="20"/>
        </w:rPr>
        <w:t>.</w:t>
      </w:r>
      <w:r w:rsidR="00D54CC6">
        <w:rPr>
          <w:rStyle w:val="Policepardfaut1"/>
          <w:rFonts w:ascii="Lato" w:hAnsi="Lato"/>
          <w:sz w:val="20"/>
          <w:szCs w:val="20"/>
        </w:rPr>
        <w:t>………</w:t>
      </w:r>
      <w:r w:rsidR="00522FF3">
        <w:rPr>
          <w:rStyle w:val="Policepardfaut1"/>
          <w:rFonts w:ascii="Lato" w:hAnsi="Lato"/>
          <w:sz w:val="20"/>
          <w:szCs w:val="20"/>
        </w:rPr>
        <w:t>…</w:t>
      </w:r>
    </w:p>
    <w:p w14:paraId="33443F60" w14:textId="77777777" w:rsidR="0081001B" w:rsidRPr="00566C45" w:rsidRDefault="0081001B" w:rsidP="00342660">
      <w:pPr>
        <w:pStyle w:val="Paragraphedeliste"/>
        <w:numPr>
          <w:ilvl w:val="0"/>
          <w:numId w:val="1"/>
        </w:numPr>
        <w:tabs>
          <w:tab w:val="left" w:pos="709"/>
        </w:tabs>
        <w:spacing w:line="100" w:lineRule="atLeast"/>
        <w:ind w:left="1134" w:right="1134" w:hanging="708"/>
        <w:rPr>
          <w:rFonts w:ascii="Lato" w:hAnsi="Lato"/>
          <w:b/>
        </w:rPr>
      </w:pPr>
      <w:r w:rsidRPr="00566C45">
        <w:rPr>
          <w:rFonts w:ascii="Lato" w:hAnsi="Lato"/>
          <w:b/>
        </w:rPr>
        <w:t xml:space="preserve">M’engage à m’assurer de la présence du professeur dans la salle d’activités avant de </w:t>
      </w:r>
      <w:r w:rsidR="00994690" w:rsidRPr="00566C45">
        <w:rPr>
          <w:rFonts w:ascii="Lato" w:hAnsi="Lato"/>
          <w:b/>
        </w:rPr>
        <w:t>déposer</w:t>
      </w:r>
      <w:r w:rsidRPr="00566C45">
        <w:rPr>
          <w:rFonts w:ascii="Lato" w:hAnsi="Lato"/>
          <w:b/>
        </w:rPr>
        <w:t xml:space="preserve"> mon enfant.</w:t>
      </w:r>
    </w:p>
    <w:p w14:paraId="5C401E97" w14:textId="77777777" w:rsidR="0081001B" w:rsidRPr="00566C45" w:rsidRDefault="0081001B" w:rsidP="00342660">
      <w:pPr>
        <w:pStyle w:val="Paragraphedeliste"/>
        <w:numPr>
          <w:ilvl w:val="0"/>
          <w:numId w:val="1"/>
        </w:numPr>
        <w:tabs>
          <w:tab w:val="left" w:pos="709"/>
        </w:tabs>
        <w:spacing w:line="100" w:lineRule="atLeast"/>
        <w:ind w:left="709" w:right="1134" w:hanging="283"/>
        <w:rPr>
          <w:rFonts w:ascii="Lato" w:hAnsi="Lato"/>
          <w:b/>
        </w:rPr>
      </w:pPr>
      <w:r w:rsidRPr="00566C45">
        <w:rPr>
          <w:rFonts w:ascii="Lato" w:hAnsi="Lato"/>
          <w:b/>
        </w:rPr>
        <w:t>Décharge le SIAM de toutes responsabilités en dehors du temps d’enseignement donné à mon enfant.</w:t>
      </w:r>
    </w:p>
    <w:p w14:paraId="22E26318" w14:textId="77777777" w:rsidR="0081001B" w:rsidRPr="00566C45" w:rsidRDefault="0081001B" w:rsidP="00342660">
      <w:pPr>
        <w:pStyle w:val="Paragraphedeliste"/>
        <w:numPr>
          <w:ilvl w:val="0"/>
          <w:numId w:val="1"/>
        </w:numPr>
        <w:tabs>
          <w:tab w:val="left" w:pos="709"/>
        </w:tabs>
        <w:spacing w:line="100" w:lineRule="atLeast"/>
        <w:ind w:left="709" w:right="1134" w:hanging="283"/>
        <w:rPr>
          <w:rFonts w:ascii="Lato" w:hAnsi="Lato"/>
          <w:b/>
        </w:rPr>
      </w:pPr>
      <w:r w:rsidRPr="00566C45">
        <w:rPr>
          <w:rFonts w:ascii="Lato" w:hAnsi="Lato"/>
          <w:b/>
        </w:rPr>
        <w:t>Déclare que mon enfant :</w:t>
      </w:r>
    </w:p>
    <w:p w14:paraId="62005A32" w14:textId="77777777" w:rsidR="0081001B" w:rsidRPr="00566C45" w:rsidRDefault="0081001B" w:rsidP="00A3253E">
      <w:pPr>
        <w:pStyle w:val="Paragraphedeliste"/>
        <w:numPr>
          <w:ilvl w:val="0"/>
          <w:numId w:val="2"/>
        </w:numPr>
        <w:tabs>
          <w:tab w:val="clear" w:pos="0"/>
          <w:tab w:val="left" w:pos="709"/>
        </w:tabs>
        <w:spacing w:line="100" w:lineRule="atLeast"/>
        <w:ind w:left="709" w:right="1134" w:firstLine="426"/>
        <w:rPr>
          <w:rFonts w:ascii="Lato" w:hAnsi="Lato"/>
          <w:b/>
        </w:rPr>
      </w:pPr>
      <w:r w:rsidRPr="00566C45">
        <w:rPr>
          <w:rFonts w:ascii="Lato" w:hAnsi="Lato"/>
          <w:b/>
        </w:rPr>
        <w:t>Est autorisé(e) à quitter seul(e) les locaux de l’école de musique</w:t>
      </w:r>
    </w:p>
    <w:p w14:paraId="42911F22" w14:textId="77777777" w:rsidR="0081001B" w:rsidRPr="00566C45" w:rsidRDefault="0081001B" w:rsidP="00A3253E">
      <w:pPr>
        <w:pStyle w:val="Paragraphedeliste"/>
        <w:numPr>
          <w:ilvl w:val="0"/>
          <w:numId w:val="2"/>
        </w:numPr>
        <w:tabs>
          <w:tab w:val="clear" w:pos="0"/>
          <w:tab w:val="num" w:pos="142"/>
          <w:tab w:val="left" w:pos="369"/>
          <w:tab w:val="left" w:pos="709"/>
        </w:tabs>
        <w:spacing w:line="100" w:lineRule="atLeast"/>
        <w:ind w:left="709" w:right="1134" w:firstLine="426"/>
        <w:rPr>
          <w:rFonts w:ascii="Lato" w:hAnsi="Lato"/>
          <w:b/>
        </w:rPr>
      </w:pPr>
      <w:r w:rsidRPr="00566C45">
        <w:rPr>
          <w:rFonts w:ascii="Lato" w:hAnsi="Lato"/>
          <w:b/>
        </w:rPr>
        <w:t>N’est pas autorisé(e) à quitter seul(e) les locaux de l’école de musique</w:t>
      </w:r>
    </w:p>
    <w:p w14:paraId="54643590" w14:textId="77777777" w:rsidR="0081001B" w:rsidRPr="00566C45" w:rsidRDefault="0081001B" w:rsidP="00A3253E">
      <w:pPr>
        <w:pStyle w:val="Paragraphedeliste"/>
        <w:numPr>
          <w:ilvl w:val="0"/>
          <w:numId w:val="3"/>
        </w:numPr>
        <w:tabs>
          <w:tab w:val="left" w:pos="1155"/>
        </w:tabs>
        <w:spacing w:line="100" w:lineRule="atLeast"/>
        <w:ind w:left="993" w:right="1134" w:firstLine="426"/>
        <w:rPr>
          <w:rStyle w:val="Policepardfaut1"/>
          <w:rFonts w:ascii="Lato" w:hAnsi="Lato"/>
        </w:rPr>
      </w:pPr>
      <w:r w:rsidRPr="00566C45">
        <w:rPr>
          <w:rFonts w:ascii="Lato" w:hAnsi="Lato"/>
          <w:b/>
        </w:rPr>
        <w:t xml:space="preserve">Pour les enfants non autorisés à quitter seuls les locaux après leurs </w:t>
      </w:r>
      <w:r w:rsidR="00122865" w:rsidRPr="00566C45">
        <w:rPr>
          <w:rFonts w:ascii="Lato" w:hAnsi="Lato"/>
          <w:b/>
        </w:rPr>
        <w:t>a</w:t>
      </w:r>
      <w:r w:rsidRPr="00566C45">
        <w:rPr>
          <w:rFonts w:ascii="Lato" w:hAnsi="Lato"/>
          <w:b/>
        </w:rPr>
        <w:t>ctivités :</w:t>
      </w:r>
    </w:p>
    <w:p w14:paraId="2367C9D4" w14:textId="77777777" w:rsidR="0081001B" w:rsidRPr="00566C45" w:rsidRDefault="0081001B" w:rsidP="002839B0">
      <w:pPr>
        <w:pStyle w:val="Normal1"/>
        <w:tabs>
          <w:tab w:val="left" w:pos="1155"/>
        </w:tabs>
        <w:spacing w:line="100" w:lineRule="atLeast"/>
        <w:ind w:left="633" w:right="1134" w:hanging="207"/>
      </w:pPr>
      <w:r w:rsidRPr="00566C45">
        <w:rPr>
          <w:rStyle w:val="Policepardfaut1"/>
          <w:rFonts w:ascii="Lato" w:hAnsi="Lato"/>
        </w:rPr>
        <w:t>Si je ne peux pas venir chercher mon enfant, la personne suivante, est autorisée à venir le chercher à ma place :</w:t>
      </w:r>
      <w:r w:rsidRPr="00566C45">
        <w:rPr>
          <w:rStyle w:val="Policepardfaut1"/>
          <w:rFonts w:ascii="Lato" w:hAnsi="Lato"/>
        </w:rPr>
        <w:tab/>
      </w:r>
      <w:r w:rsidRPr="00566C45">
        <w:rPr>
          <w:rStyle w:val="Policepardfaut1"/>
          <w:rFonts w:ascii="Lato" w:hAnsi="Lato"/>
          <w:b/>
        </w:rPr>
        <w:t>Nom</w:t>
      </w:r>
      <w:r w:rsidRPr="00566C45">
        <w:rPr>
          <w:rStyle w:val="Policepardfaut1"/>
          <w:rFonts w:ascii="Lato" w:hAnsi="Lato"/>
        </w:rPr>
        <w:t> : …………………………..</w:t>
      </w:r>
      <w:r w:rsidR="002839B0" w:rsidRPr="00566C45">
        <w:rPr>
          <w:rStyle w:val="Policepardfaut1"/>
          <w:rFonts w:ascii="Lato" w:hAnsi="Lato"/>
        </w:rPr>
        <w:t>…………………….</w:t>
      </w:r>
      <w:r w:rsidRPr="00566C45">
        <w:rPr>
          <w:rStyle w:val="Policepardfaut1"/>
          <w:rFonts w:ascii="Lato" w:hAnsi="Lato"/>
        </w:rPr>
        <w:t xml:space="preserve">  </w:t>
      </w:r>
      <w:r w:rsidR="002839B0" w:rsidRPr="00566C45">
        <w:rPr>
          <w:rStyle w:val="Policepardfaut1"/>
          <w:rFonts w:ascii="Lato" w:hAnsi="Lato"/>
        </w:rPr>
        <w:tab/>
      </w:r>
      <w:r w:rsidRPr="00566C45">
        <w:rPr>
          <w:rStyle w:val="Policepardfaut1"/>
          <w:rFonts w:ascii="Lato" w:hAnsi="Lato"/>
          <w:b/>
        </w:rPr>
        <w:t>Prénom</w:t>
      </w:r>
      <w:r w:rsidRPr="00566C45">
        <w:rPr>
          <w:rStyle w:val="Policepardfaut1"/>
          <w:rFonts w:ascii="Lato" w:hAnsi="Lato"/>
        </w:rPr>
        <w:t xml:space="preserve"> : </w:t>
      </w:r>
      <w:r w:rsidR="0046260F" w:rsidRPr="00566C45">
        <w:rPr>
          <w:rStyle w:val="Policepardfaut1"/>
          <w:rFonts w:ascii="Lato" w:hAnsi="Lato"/>
        </w:rPr>
        <w:t>…………………………..…………………….</w:t>
      </w:r>
    </w:p>
    <w:p w14:paraId="5FB68ECC" w14:textId="58535FE5" w:rsidR="0081001B" w:rsidRDefault="001D4A08" w:rsidP="00A3253E">
      <w:pPr>
        <w:pStyle w:val="Normal1"/>
        <w:tabs>
          <w:tab w:val="left" w:pos="2196"/>
        </w:tabs>
        <w:spacing w:after="0" w:line="100" w:lineRule="atLeast"/>
        <w:ind w:firstLine="426"/>
        <w:rPr>
          <w:rStyle w:val="Policepardfaut1"/>
          <w:rFonts w:ascii="Lato" w:hAnsi="Lato"/>
          <w:b/>
          <w:bCs/>
          <w:sz w:val="20"/>
          <w:szCs w:val="20"/>
        </w:rPr>
      </w:pPr>
      <w:r w:rsidRPr="00566C45">
        <w:rPr>
          <w:noProof/>
          <w:lang w:eastAsia="fr-FR"/>
        </w:rPr>
        <mc:AlternateContent>
          <mc:Choice Requires="wps">
            <w:drawing>
              <wp:anchor distT="0" distB="0" distL="114300" distR="114300" simplePos="0" relativeHeight="251646976" behindDoc="1" locked="0" layoutInCell="1" allowOverlap="1" wp14:anchorId="383CC4A1" wp14:editId="3EE7A936">
                <wp:simplePos x="0" y="0"/>
                <wp:positionH relativeFrom="column">
                  <wp:posOffset>1181735</wp:posOffset>
                </wp:positionH>
                <wp:positionV relativeFrom="paragraph">
                  <wp:posOffset>-635</wp:posOffset>
                </wp:positionV>
                <wp:extent cx="3883660" cy="182880"/>
                <wp:effectExtent l="0" t="0" r="0" b="254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660" cy="18288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BFBFBF"/>
                        </a:solidFill>
                        <a:ln>
                          <a:noFill/>
                        </a:ln>
                        <a:effectLst/>
                        <a:extLst>
                          <a:ext uri="{91240B29-F687-4F45-9708-019B960494DF}">
                            <a14:hiddenLine xmlns:a14="http://schemas.microsoft.com/office/drawing/2010/main" w="12600" cap="flat">
                              <a:solidFill>
                                <a:srgbClr val="41719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21986" id="Rectangle 11" o:spid="_x0000_s1026" style="position:absolute;margin-left:93.05pt;margin-top:-.05pt;width:305.8pt;height:14.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" path="m,l21600,r,21600l,21600,,xe" fillcolor="#bfbfbf" stroked="f" strokecolor="#41719c" strokeweight=".35mm">
                <v:stroke joinstyle="miter"/>
                <v:path o:connecttype="custom" o:connectlocs="0,0;3883660,0;3883660,182880;0,182880" o:connectangles="0,0,0,0"/>
              </v:shape>
            </w:pict>
          </mc:Fallback>
        </mc:AlternateContent>
      </w:r>
      <w:r w:rsidR="0081001B">
        <w:rPr>
          <w:rStyle w:val="Policepardfaut1"/>
          <w:rFonts w:ascii="Lato Black" w:hAnsi="Lato Black"/>
          <w:sz w:val="24"/>
          <w:szCs w:val="24"/>
          <w:shd w:val="clear" w:color="auto" w:fill="C0C0C0"/>
        </w:rPr>
        <w:t>INFORMATIONS MÉDICALES</w:t>
      </w:r>
      <w:r w:rsidR="0081001B">
        <w:rPr>
          <w:rStyle w:val="Policepardfaut1"/>
          <w:rFonts w:ascii="Lato Black" w:hAnsi="Lato Black"/>
          <w:b/>
          <w:bCs/>
          <w:sz w:val="24"/>
          <w:szCs w:val="24"/>
          <w:shd w:val="clear" w:color="auto" w:fill="C0C0C0"/>
        </w:rPr>
        <w:t> </w:t>
      </w:r>
      <w:r w:rsidR="0081001B">
        <w:rPr>
          <w:rStyle w:val="Policepardfaut1"/>
          <w:rFonts w:ascii="Lato Black" w:hAnsi="Lato Black"/>
          <w:b/>
          <w:bCs/>
          <w:sz w:val="28"/>
          <w:szCs w:val="28"/>
        </w:rPr>
        <w:t xml:space="preserve"> </w:t>
      </w:r>
    </w:p>
    <w:p w14:paraId="79911E91" w14:textId="77777777" w:rsidR="0081001B" w:rsidRDefault="0081001B" w:rsidP="00A3253E">
      <w:pPr>
        <w:pStyle w:val="Normal1"/>
        <w:tabs>
          <w:tab w:val="left" w:pos="2196"/>
        </w:tabs>
        <w:spacing w:after="0" w:line="100" w:lineRule="atLeast"/>
        <w:ind w:firstLine="426"/>
        <w:rPr>
          <w:rStyle w:val="Policepardfaut1"/>
          <w:rFonts w:ascii="Lato" w:hAnsi="Lato"/>
          <w:b/>
          <w:bCs/>
          <w:sz w:val="20"/>
          <w:szCs w:val="20"/>
        </w:rPr>
      </w:pPr>
      <w:r>
        <w:rPr>
          <w:rStyle w:val="Policepardfaut1"/>
          <w:rFonts w:ascii="Lato" w:hAnsi="Lato"/>
          <w:b/>
          <w:bCs/>
          <w:sz w:val="20"/>
          <w:szCs w:val="20"/>
        </w:rPr>
        <w:tab/>
      </w:r>
      <w:r>
        <w:rPr>
          <w:rStyle w:val="Policepardfaut1"/>
          <w:rFonts w:ascii="Lato" w:hAnsi="Lato"/>
          <w:b/>
          <w:bCs/>
          <w:szCs w:val="20"/>
        </w:rPr>
        <w:t>Nom et n° de téléphone du médecin traitant :</w:t>
      </w:r>
    </w:p>
    <w:p w14:paraId="4F4EA78C" w14:textId="77777777" w:rsidR="0081001B" w:rsidRDefault="0081001B" w:rsidP="00A3253E">
      <w:pPr>
        <w:pStyle w:val="Normal1"/>
        <w:tabs>
          <w:tab w:val="left" w:pos="2196"/>
        </w:tabs>
        <w:spacing w:after="0" w:line="100" w:lineRule="atLeast"/>
        <w:ind w:firstLine="426"/>
        <w:rPr>
          <w:rStyle w:val="Policepardfaut1"/>
          <w:rFonts w:ascii="Lato" w:hAnsi="Lato"/>
          <w:b/>
          <w:i/>
          <w:sz w:val="20"/>
        </w:rPr>
      </w:pPr>
      <w:r>
        <w:rPr>
          <w:rStyle w:val="Policepardfaut1"/>
          <w:rFonts w:ascii="Lato" w:hAnsi="Lato"/>
          <w:b/>
          <w:bCs/>
          <w:sz w:val="20"/>
          <w:szCs w:val="20"/>
        </w:rPr>
        <w:t xml:space="preserve">Dr </w:t>
      </w:r>
      <w:r>
        <w:rPr>
          <w:rStyle w:val="Policepardfaut1"/>
          <w:rFonts w:ascii="Lato" w:hAnsi="Lato"/>
          <w:sz w:val="20"/>
          <w:szCs w:val="20"/>
        </w:rPr>
        <w:t xml:space="preserve">…………………………  </w:t>
      </w:r>
      <w:r>
        <w:rPr>
          <w:rStyle w:val="Policepardfaut1"/>
          <w:rFonts w:ascii="Lato" w:hAnsi="Lato"/>
          <w:b/>
          <w:sz w:val="20"/>
          <w:szCs w:val="20"/>
        </w:rPr>
        <w:t>Commune </w:t>
      </w:r>
      <w:r>
        <w:rPr>
          <w:rStyle w:val="Policepardfaut1"/>
          <w:rFonts w:ascii="Lato" w:hAnsi="Lato"/>
          <w:sz w:val="20"/>
          <w:szCs w:val="20"/>
        </w:rPr>
        <w:t xml:space="preserve">: ………………………… </w:t>
      </w:r>
      <w:r>
        <w:rPr>
          <w:rStyle w:val="Policepardfaut1"/>
          <w:rFonts w:ascii="Lato" w:hAnsi="Lato"/>
          <w:b/>
          <w:sz w:val="20"/>
          <w:szCs w:val="20"/>
        </w:rPr>
        <w:t>N° de tél </w:t>
      </w:r>
      <w:r>
        <w:rPr>
          <w:rStyle w:val="Policepardfaut1"/>
          <w:rFonts w:ascii="Lato" w:hAnsi="Lato"/>
          <w:sz w:val="20"/>
          <w:szCs w:val="20"/>
        </w:rPr>
        <w:t>: …….… - …….… - …….… - …….…</w:t>
      </w:r>
      <w:r>
        <w:rPr>
          <w:rStyle w:val="Policepardfaut1"/>
          <w:rFonts w:ascii="Lato" w:hAnsi="Lato"/>
          <w:spacing w:val="-11"/>
          <w:sz w:val="20"/>
          <w:szCs w:val="20"/>
        </w:rPr>
        <w:t xml:space="preserve"> </w:t>
      </w:r>
      <w:r>
        <w:rPr>
          <w:rStyle w:val="Policepardfaut1"/>
          <w:rFonts w:ascii="Lato" w:hAnsi="Lato"/>
          <w:sz w:val="20"/>
          <w:szCs w:val="20"/>
        </w:rPr>
        <w:t>-</w:t>
      </w:r>
      <w:r>
        <w:rPr>
          <w:rStyle w:val="Policepardfaut1"/>
          <w:rFonts w:ascii="Lato" w:hAnsi="Lato"/>
          <w:spacing w:val="-4"/>
          <w:sz w:val="20"/>
          <w:szCs w:val="20"/>
        </w:rPr>
        <w:t xml:space="preserve"> </w:t>
      </w:r>
      <w:r>
        <w:rPr>
          <w:rStyle w:val="Policepardfaut1"/>
          <w:rFonts w:ascii="Lato" w:hAnsi="Lato"/>
          <w:sz w:val="20"/>
          <w:szCs w:val="20"/>
        </w:rPr>
        <w:t>….....</w:t>
      </w:r>
    </w:p>
    <w:p w14:paraId="177E7DE7" w14:textId="77777777" w:rsidR="0081001B" w:rsidRDefault="0081001B" w:rsidP="001546B0">
      <w:pPr>
        <w:pStyle w:val="Normal1"/>
        <w:suppressAutoHyphens w:val="0"/>
        <w:spacing w:line="100" w:lineRule="atLeast"/>
        <w:ind w:left="426"/>
      </w:pPr>
      <w:r w:rsidRPr="00AD054F">
        <w:rPr>
          <w:rStyle w:val="Policepardfaut1"/>
          <w:rFonts w:ascii="Lato" w:hAnsi="Lato"/>
          <w:b/>
          <w:i/>
          <w:sz w:val="20"/>
          <w:u w:val="single"/>
        </w:rPr>
        <w:t>Nota</w:t>
      </w:r>
      <w:r>
        <w:rPr>
          <w:rStyle w:val="Policepardfaut1"/>
          <w:rFonts w:ascii="Lato" w:hAnsi="Lato"/>
          <w:i/>
          <w:sz w:val="20"/>
        </w:rPr>
        <w:t xml:space="preserve"> : En cas d’urgence médicale, le SIAM s’efforce de prévenir la famille au plus vite au n° indiqué ci-dessus par vos soins. L’élève accidenté ou malade sera transporté par les services de secours d’urgence vers l’hôpital le mieux adapté. Merci de noter les observations particulières que vous jugez utiles (allergies, traitement en cours, précautions à</w:t>
      </w:r>
      <w:r>
        <w:rPr>
          <w:rStyle w:val="Policepardfaut1"/>
          <w:rFonts w:ascii="Lato" w:hAnsi="Lato"/>
          <w:i/>
          <w:spacing w:val="-15"/>
          <w:sz w:val="20"/>
        </w:rPr>
        <w:t xml:space="preserve"> </w:t>
      </w:r>
      <w:r>
        <w:rPr>
          <w:rStyle w:val="Policepardfaut1"/>
          <w:rFonts w:ascii="Lato" w:hAnsi="Lato"/>
          <w:i/>
          <w:sz w:val="20"/>
        </w:rPr>
        <w:t xml:space="preserve">prendre…) : </w:t>
      </w:r>
      <w:r w:rsidRPr="00AD054F">
        <w:rPr>
          <w:rFonts w:ascii="Lato" w:hAnsi="Lato"/>
        </w:rPr>
        <w:t>…………………………………………………………………………………………………………</w:t>
      </w:r>
      <w:r w:rsidR="00AD054F" w:rsidRPr="00AD054F">
        <w:rPr>
          <w:rFonts w:ascii="Lato" w:hAnsi="Lato"/>
        </w:rPr>
        <w:t>………………………………………………………………</w:t>
      </w:r>
      <w:r w:rsidR="00522FF3">
        <w:rPr>
          <w:rFonts w:ascii="Lato" w:hAnsi="Lato"/>
        </w:rPr>
        <w:t>…</w:t>
      </w:r>
    </w:p>
    <w:p w14:paraId="6AB0CACD" w14:textId="5C7E49E4" w:rsidR="0081001B" w:rsidRDefault="001D4A08" w:rsidP="00A3253E">
      <w:pPr>
        <w:pStyle w:val="Normal1"/>
        <w:tabs>
          <w:tab w:val="left" w:pos="2196"/>
        </w:tabs>
        <w:spacing w:line="100" w:lineRule="atLeast"/>
        <w:ind w:firstLine="426"/>
        <w:rPr>
          <w:rStyle w:val="Policepardfaut1"/>
          <w:rFonts w:ascii="Lato" w:hAnsi="Lato"/>
          <w:b/>
          <w:i/>
          <w:sz w:val="20"/>
          <w:szCs w:val="20"/>
        </w:rPr>
      </w:pPr>
      <w:r>
        <w:rPr>
          <w:noProof/>
          <w:lang w:eastAsia="fr-FR"/>
        </w:rPr>
        <mc:AlternateContent>
          <mc:Choice Requires="wps">
            <w:drawing>
              <wp:anchor distT="0" distB="0" distL="114300" distR="114300" simplePos="0" relativeHeight="251648000" behindDoc="1" locked="0" layoutInCell="1" allowOverlap="1" wp14:anchorId="0E502F61" wp14:editId="4CD68377">
                <wp:simplePos x="0" y="0"/>
                <wp:positionH relativeFrom="column">
                  <wp:posOffset>1186180</wp:posOffset>
                </wp:positionH>
                <wp:positionV relativeFrom="paragraph">
                  <wp:posOffset>3810</wp:posOffset>
                </wp:positionV>
                <wp:extent cx="3883660" cy="180975"/>
                <wp:effectExtent l="1905" t="635" r="63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660" cy="18097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BFBFBF"/>
                        </a:solidFill>
                        <a:ln>
                          <a:noFill/>
                        </a:ln>
                        <a:effectLst/>
                        <a:extLst>
                          <a:ext uri="{91240B29-F687-4F45-9708-019B960494DF}">
                            <a14:hiddenLine xmlns:a14="http://schemas.microsoft.com/office/drawing/2010/main" w="12600" cap="flat">
                              <a:solidFill>
                                <a:srgbClr val="41719C"/>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1C99D" id="Rectangle 11" o:spid="_x0000_s1026" style="position:absolute;margin-left:93.4pt;margin-top:.3pt;width:305.8pt;height:14.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" path="m,l21600,r,21600l,21600,,xe" fillcolor="#bfbfbf" stroked="f" strokecolor="#41719c" strokeweight=".35mm">
                <v:stroke joinstyle="miter"/>
                <v:path o:connecttype="custom" o:connectlocs="0,0;3883660,0;3883660,180975;0,180975" o:connectangles="0,0,0,0"/>
              </v:shape>
            </w:pict>
          </mc:Fallback>
        </mc:AlternateContent>
      </w:r>
      <w:r w:rsidR="0081001B">
        <w:rPr>
          <w:rStyle w:val="Policepardfaut1"/>
          <w:rFonts w:ascii="Lato Black" w:hAnsi="Lato Black"/>
          <w:sz w:val="24"/>
          <w:szCs w:val="24"/>
          <w:shd w:val="clear" w:color="auto" w:fill="C0C0C0"/>
        </w:rPr>
        <w:t>DROIT A L’IMAGE</w:t>
      </w:r>
      <w:r w:rsidR="0081001B">
        <w:rPr>
          <w:rStyle w:val="Policepardfaut1"/>
          <w:rFonts w:ascii="Lato Black" w:hAnsi="Lato Black"/>
          <w:b/>
          <w:bCs/>
          <w:sz w:val="24"/>
          <w:szCs w:val="24"/>
          <w:shd w:val="clear" w:color="auto" w:fill="C0C0C0"/>
        </w:rPr>
        <w:t> </w:t>
      </w:r>
      <w:r w:rsidR="0081001B">
        <w:rPr>
          <w:rStyle w:val="Policepardfaut1"/>
          <w:rFonts w:ascii="Lato Black" w:hAnsi="Lato Black"/>
          <w:b/>
          <w:bCs/>
          <w:sz w:val="28"/>
          <w:szCs w:val="28"/>
        </w:rPr>
        <w:t xml:space="preserve"> </w:t>
      </w:r>
    </w:p>
    <w:p w14:paraId="1B610A0B" w14:textId="77777777" w:rsidR="0081001B" w:rsidRDefault="0081001B" w:rsidP="00A3253E">
      <w:pPr>
        <w:pStyle w:val="Paragraphedeliste"/>
        <w:numPr>
          <w:ilvl w:val="0"/>
          <w:numId w:val="4"/>
        </w:numPr>
        <w:tabs>
          <w:tab w:val="left" w:pos="709"/>
        </w:tabs>
        <w:spacing w:line="100" w:lineRule="atLeast"/>
        <w:ind w:left="426" w:firstLine="426"/>
      </w:pPr>
      <w:r>
        <w:rPr>
          <w:rStyle w:val="Policepardfaut1"/>
          <w:rFonts w:ascii="Lato" w:hAnsi="Lato"/>
          <w:b/>
          <w:i/>
          <w:sz w:val="20"/>
          <w:szCs w:val="20"/>
        </w:rPr>
        <w:t>J’autorise le SIAM à diffuser et utiliser les photos, vidéos sur lesquelles mon enfant apparait </w:t>
      </w:r>
      <w:r>
        <w:rPr>
          <w:rStyle w:val="Policepardfaut1"/>
          <w:rFonts w:ascii="Lato" w:hAnsi="Lato"/>
          <w:b/>
          <w:i/>
          <w:sz w:val="20"/>
        </w:rPr>
        <w:t>réalisée dans le cadre des activités de l’école musique du SIAM et des projets culturels du SIAM (concerts, spectacles,…). Ces images sont utilisées à des fins pédagogiques et/ou pour les outils d’information, de communication du SIAM. Elles pourront être publiées sur support papier (plaquette, affiche, presse,…) ou sous forme numérique (site internet,</w:t>
      </w:r>
      <w:r>
        <w:rPr>
          <w:rStyle w:val="Policepardfaut1"/>
          <w:rFonts w:ascii="Lato" w:hAnsi="Lato"/>
          <w:b/>
          <w:i/>
          <w:spacing w:val="-9"/>
          <w:sz w:val="20"/>
        </w:rPr>
        <w:t xml:space="preserve"> </w:t>
      </w:r>
      <w:r>
        <w:rPr>
          <w:rStyle w:val="Policepardfaut1"/>
          <w:rFonts w:ascii="Lato" w:hAnsi="Lato"/>
          <w:b/>
          <w:i/>
          <w:sz w:val="20"/>
        </w:rPr>
        <w:t>Facebook,…).</w:t>
      </w:r>
    </w:p>
    <w:p w14:paraId="74CB0D3A" w14:textId="77777777" w:rsidR="0081001B" w:rsidRDefault="0081001B" w:rsidP="00B31998">
      <w:pPr>
        <w:pStyle w:val="Normal1"/>
        <w:tabs>
          <w:tab w:val="left" w:pos="2196"/>
        </w:tabs>
        <w:spacing w:line="100" w:lineRule="atLeast"/>
        <w:ind w:left="284"/>
      </w:pPr>
      <w:r>
        <w:rPr>
          <w:rStyle w:val="Policepardfaut1"/>
          <w:rFonts w:ascii="Lato" w:hAnsi="Lato"/>
          <w:sz w:val="20"/>
          <w:szCs w:val="20"/>
        </w:rPr>
        <w:t xml:space="preserve">Je, soussigné(e) M, Mme : </w:t>
      </w:r>
      <w:r>
        <w:t xml:space="preserve">………………………………………………… reconnais avoir pris connaissance et accepté le règlement intérieur du SIAM (sur le site </w:t>
      </w:r>
      <w:r w:rsidRPr="00AC1B7D">
        <w:rPr>
          <w:color w:val="00B0F0"/>
          <w:u w:val="single"/>
        </w:rPr>
        <w:t>www.siam-49.fr</w:t>
      </w:r>
      <w:r>
        <w:t>).</w:t>
      </w:r>
    </w:p>
    <w:p w14:paraId="2CC763FB" w14:textId="77777777" w:rsidR="0081001B" w:rsidRDefault="0081001B" w:rsidP="00A3253E">
      <w:pPr>
        <w:pStyle w:val="Normal1"/>
        <w:tabs>
          <w:tab w:val="left" w:pos="2196"/>
        </w:tabs>
        <w:spacing w:line="100" w:lineRule="atLeast"/>
        <w:ind w:left="66" w:firstLine="426"/>
        <w:rPr>
          <w:rStyle w:val="Policepardfaut1"/>
          <w:b/>
        </w:rPr>
      </w:pPr>
      <w:r>
        <w:t>Fait</w:t>
      </w:r>
      <w:r w:rsidR="00566C45">
        <w:t xml:space="preserve"> le :</w:t>
      </w:r>
      <w:r>
        <w:t xml:space="preserve"> </w:t>
      </w:r>
      <w:r w:rsidRPr="00F75F85">
        <w:rPr>
          <w:rFonts w:ascii="Lato" w:hAnsi="Lato"/>
        </w:rPr>
        <w:t>……………………………………………………</w:t>
      </w:r>
      <w:r w:rsidR="00566C45">
        <w:rPr>
          <w:rFonts w:ascii="Lato" w:hAnsi="Lato"/>
        </w:rPr>
        <w:t xml:space="preserve"> à </w:t>
      </w:r>
      <w:r w:rsidRPr="00F75F85">
        <w:rPr>
          <w:rFonts w:ascii="Lato" w:hAnsi="Lato"/>
        </w:rPr>
        <w:t>………………………………………………………………………….</w:t>
      </w:r>
      <w:r w:rsidR="002609B9" w:rsidRPr="00F75F85">
        <w:rPr>
          <w:rStyle w:val="Policepardfaut1"/>
          <w:rFonts w:ascii="Lato" w:hAnsi="Lato"/>
          <w:sz w:val="20"/>
          <w:szCs w:val="20"/>
        </w:rPr>
        <w:t>……………………</w:t>
      </w:r>
      <w:r w:rsidR="00C244E0" w:rsidRPr="00F75F85">
        <w:rPr>
          <w:rStyle w:val="Policepardfaut1"/>
          <w:rFonts w:ascii="Lato" w:hAnsi="Lato"/>
          <w:sz w:val="20"/>
          <w:szCs w:val="20"/>
        </w:rPr>
        <w:t>………</w:t>
      </w:r>
      <w:r w:rsidR="00F75F85" w:rsidRPr="00F75F85">
        <w:rPr>
          <w:rStyle w:val="Policepardfaut1"/>
          <w:rFonts w:ascii="Lato" w:hAnsi="Lato"/>
          <w:sz w:val="20"/>
          <w:szCs w:val="20"/>
        </w:rPr>
        <w:t>…</w:t>
      </w:r>
      <w:r w:rsidR="00522FF3">
        <w:rPr>
          <w:rStyle w:val="Policepardfaut1"/>
          <w:rFonts w:ascii="Lato" w:hAnsi="Lato"/>
          <w:sz w:val="20"/>
          <w:szCs w:val="20"/>
        </w:rPr>
        <w:t>…..</w:t>
      </w:r>
    </w:p>
    <w:p w14:paraId="78535C09" w14:textId="05E14167" w:rsidR="0081001B" w:rsidRPr="001D4053" w:rsidRDefault="001D4A08" w:rsidP="001D4053">
      <w:pPr>
        <w:pStyle w:val="Normal1"/>
        <w:tabs>
          <w:tab w:val="left" w:pos="2196"/>
        </w:tabs>
        <w:spacing w:line="100" w:lineRule="atLeast"/>
        <w:ind w:left="66" w:firstLine="1635"/>
        <w:rPr>
          <w:rStyle w:val="Policepardfaut1"/>
          <w:rFonts w:ascii="Lato Black" w:hAnsi="Lato Black"/>
          <w:b/>
          <w:sz w:val="24"/>
          <w:szCs w:val="24"/>
        </w:rPr>
      </w:pPr>
      <w:r>
        <w:rPr>
          <w:noProof/>
          <w:lang w:eastAsia="fr-FR"/>
        </w:rPr>
        <w:drawing>
          <wp:anchor distT="0" distB="0" distL="114300" distR="114300" simplePos="0" relativeHeight="251664384" behindDoc="0" locked="0" layoutInCell="1" allowOverlap="1" wp14:anchorId="35365C61" wp14:editId="15134517">
            <wp:simplePos x="0" y="0"/>
            <wp:positionH relativeFrom="column">
              <wp:posOffset>5731510</wp:posOffset>
            </wp:positionH>
            <wp:positionV relativeFrom="paragraph">
              <wp:posOffset>46990</wp:posOffset>
            </wp:positionV>
            <wp:extent cx="1807210" cy="1585595"/>
            <wp:effectExtent l="0" t="0" r="2540" b="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l="75691" t="84824"/>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0182BB4D" wp14:editId="3ADC68F2">
            <wp:simplePos x="0" y="0"/>
            <wp:positionH relativeFrom="column">
              <wp:posOffset>-217805</wp:posOffset>
            </wp:positionH>
            <wp:positionV relativeFrom="paragraph">
              <wp:posOffset>46990</wp:posOffset>
            </wp:positionV>
            <wp:extent cx="1807210" cy="1585595"/>
            <wp:effectExtent l="0" t="0" r="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t="84824" r="75691"/>
                    <a:stretch>
                      <a:fillRect/>
                    </a:stretch>
                  </pic:blipFill>
                  <pic:spPr bwMode="auto">
                    <a:xfrm>
                      <a:off x="0" y="0"/>
                      <a:ext cx="18072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01B" w:rsidRPr="001D4053">
        <w:rPr>
          <w:rStyle w:val="Policepardfaut1"/>
          <w:rFonts w:ascii="Lato Black" w:hAnsi="Lato Black"/>
          <w:b/>
          <w:sz w:val="24"/>
          <w:szCs w:val="24"/>
        </w:rPr>
        <w:t>Signatu</w:t>
      </w:r>
      <w:r w:rsidR="001C7857">
        <w:rPr>
          <w:rStyle w:val="Policepardfaut1"/>
          <w:rFonts w:ascii="Lato Black" w:hAnsi="Lato Black"/>
          <w:b/>
          <w:sz w:val="24"/>
          <w:szCs w:val="24"/>
        </w:rPr>
        <w:t>Signatu</w:t>
      </w:r>
      <w:r w:rsidR="0081001B" w:rsidRPr="001D4053">
        <w:rPr>
          <w:rStyle w:val="Policepardfaut1"/>
          <w:rFonts w:ascii="Lato Black" w:hAnsi="Lato Black"/>
          <w:b/>
          <w:sz w:val="24"/>
          <w:szCs w:val="24"/>
        </w:rPr>
        <w:t>re de l’élève majeur ou du responsable légale :</w:t>
      </w:r>
    </w:p>
    <w:p w14:paraId="414556E6" w14:textId="77777777" w:rsidR="00E578E7" w:rsidRPr="001D4053" w:rsidRDefault="00E578E7">
      <w:pPr>
        <w:pStyle w:val="Normal1"/>
        <w:tabs>
          <w:tab w:val="left" w:pos="2196"/>
        </w:tabs>
        <w:spacing w:line="100" w:lineRule="atLeast"/>
        <w:ind w:left="66" w:firstLine="1635"/>
        <w:rPr>
          <w:rStyle w:val="Policepardfaut1"/>
          <w:rFonts w:ascii="Lato Black" w:hAnsi="Lato Black"/>
          <w:b/>
          <w:sz w:val="24"/>
          <w:szCs w:val="24"/>
        </w:rPr>
      </w:pPr>
    </w:p>
    <w:sectPr w:rsidR="00E578E7" w:rsidRPr="001D4053" w:rsidSect="00355845">
      <w:pgSz w:w="11907" w:h="16839" w:code="9"/>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200"/>
        </w:tabs>
        <w:ind w:left="1920" w:hanging="360"/>
      </w:pPr>
      <w:rPr>
        <w:rFonts w:ascii="Arial" w:hAnsi="Arial" w:cs="Arial"/>
        <w:b/>
        <w:bCs/>
        <w:w w:val="101"/>
        <w:sz w:val="20"/>
        <w:szCs w:val="20"/>
        <w:lang w:val="fr-FR" w:eastAsia="fr-FR" w:bidi="fr-FR"/>
      </w:rPr>
    </w:lvl>
    <w:lvl w:ilvl="1">
      <w:start w:val="1"/>
      <w:numFmt w:val="bullet"/>
      <w:lvlText w:val="o"/>
      <w:lvlJc w:val="left"/>
      <w:pPr>
        <w:tabs>
          <w:tab w:val="num" w:pos="1200"/>
        </w:tabs>
        <w:ind w:left="2640" w:hanging="360"/>
      </w:pPr>
      <w:rPr>
        <w:rFonts w:ascii="Courier New" w:hAnsi="Courier New" w:cs="Courier New"/>
      </w:rPr>
    </w:lvl>
    <w:lvl w:ilvl="2">
      <w:start w:val="1"/>
      <w:numFmt w:val="bullet"/>
      <w:lvlText w:val=""/>
      <w:lvlJc w:val="left"/>
      <w:pPr>
        <w:tabs>
          <w:tab w:val="num" w:pos="1200"/>
        </w:tabs>
        <w:ind w:left="3360" w:hanging="360"/>
      </w:pPr>
      <w:rPr>
        <w:rFonts w:ascii="Wingdings" w:hAnsi="Wingdings"/>
      </w:rPr>
    </w:lvl>
    <w:lvl w:ilvl="3">
      <w:start w:val="1"/>
      <w:numFmt w:val="bullet"/>
      <w:lvlText w:val=""/>
      <w:lvlJc w:val="left"/>
      <w:pPr>
        <w:tabs>
          <w:tab w:val="num" w:pos="1200"/>
        </w:tabs>
        <w:ind w:left="4080" w:hanging="360"/>
      </w:pPr>
      <w:rPr>
        <w:rFonts w:ascii="Symbol" w:hAnsi="Symbol"/>
      </w:rPr>
    </w:lvl>
    <w:lvl w:ilvl="4">
      <w:start w:val="1"/>
      <w:numFmt w:val="bullet"/>
      <w:lvlText w:val="o"/>
      <w:lvlJc w:val="left"/>
      <w:pPr>
        <w:tabs>
          <w:tab w:val="num" w:pos="1200"/>
        </w:tabs>
        <w:ind w:left="4800" w:hanging="360"/>
      </w:pPr>
      <w:rPr>
        <w:rFonts w:ascii="Courier New" w:hAnsi="Courier New" w:cs="Courier New"/>
      </w:rPr>
    </w:lvl>
    <w:lvl w:ilvl="5">
      <w:start w:val="1"/>
      <w:numFmt w:val="bullet"/>
      <w:lvlText w:val=""/>
      <w:lvlJc w:val="left"/>
      <w:pPr>
        <w:tabs>
          <w:tab w:val="num" w:pos="1200"/>
        </w:tabs>
        <w:ind w:left="5520" w:hanging="360"/>
      </w:pPr>
      <w:rPr>
        <w:rFonts w:ascii="Wingdings" w:hAnsi="Wingdings"/>
      </w:rPr>
    </w:lvl>
    <w:lvl w:ilvl="6">
      <w:start w:val="1"/>
      <w:numFmt w:val="bullet"/>
      <w:lvlText w:val=""/>
      <w:lvlJc w:val="left"/>
      <w:pPr>
        <w:tabs>
          <w:tab w:val="num" w:pos="1200"/>
        </w:tabs>
        <w:ind w:left="6240" w:hanging="360"/>
      </w:pPr>
      <w:rPr>
        <w:rFonts w:ascii="Symbol" w:hAnsi="Symbol"/>
      </w:rPr>
    </w:lvl>
    <w:lvl w:ilvl="7">
      <w:start w:val="1"/>
      <w:numFmt w:val="bullet"/>
      <w:lvlText w:val="o"/>
      <w:lvlJc w:val="left"/>
      <w:pPr>
        <w:tabs>
          <w:tab w:val="num" w:pos="1200"/>
        </w:tabs>
        <w:ind w:left="6960" w:hanging="360"/>
      </w:pPr>
      <w:rPr>
        <w:rFonts w:ascii="Courier New" w:hAnsi="Courier New" w:cs="Courier New"/>
      </w:rPr>
    </w:lvl>
    <w:lvl w:ilvl="8">
      <w:start w:val="1"/>
      <w:numFmt w:val="bullet"/>
      <w:lvlText w:val=""/>
      <w:lvlJc w:val="left"/>
      <w:pPr>
        <w:tabs>
          <w:tab w:val="num" w:pos="1200"/>
        </w:tabs>
        <w:ind w:left="76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0"/>
        </w:tabs>
        <w:ind w:left="786" w:hanging="360"/>
      </w:pPr>
      <w:rPr>
        <w:rFonts w:ascii="Wingdings" w:hAnsi="Wingdings" w:cs="Wingdings"/>
        <w:w w:val="100"/>
        <w:sz w:val="22"/>
        <w:szCs w:val="22"/>
        <w:lang w:val="fr-FR" w:eastAsia="fr-FR" w:bidi="fr-FR"/>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0"/>
        </w:tabs>
        <w:ind w:left="1506" w:hanging="360"/>
      </w:pPr>
      <w:rPr>
        <w:rFonts w:ascii="Wingdings" w:hAnsi="Wingdings" w:cs="Wingdings"/>
        <w:w w:val="100"/>
        <w:sz w:val="22"/>
        <w:szCs w:val="22"/>
        <w:lang w:val="fr-FR" w:eastAsia="fr-FR" w:bidi="fr-FR"/>
      </w:rPr>
    </w:lvl>
    <w:lvl w:ilvl="1">
      <w:start w:val="1"/>
      <w:numFmt w:val="bullet"/>
      <w:lvlText w:val="o"/>
      <w:lvlJc w:val="left"/>
      <w:pPr>
        <w:tabs>
          <w:tab w:val="num" w:pos="0"/>
        </w:tabs>
        <w:ind w:left="2226" w:hanging="360"/>
      </w:pPr>
      <w:rPr>
        <w:rFonts w:ascii="Courier New" w:hAnsi="Courier New" w:cs="Courier New"/>
      </w:rPr>
    </w:lvl>
    <w:lvl w:ilvl="2">
      <w:start w:val="1"/>
      <w:numFmt w:val="bullet"/>
      <w:lvlText w:val=""/>
      <w:lvlJc w:val="left"/>
      <w:pPr>
        <w:tabs>
          <w:tab w:val="num" w:pos="0"/>
        </w:tabs>
        <w:ind w:left="2946" w:hanging="360"/>
      </w:pPr>
      <w:rPr>
        <w:rFonts w:ascii="Wingdings" w:hAnsi="Wingdings"/>
      </w:rPr>
    </w:lvl>
    <w:lvl w:ilvl="3">
      <w:start w:val="1"/>
      <w:numFmt w:val="bullet"/>
      <w:lvlText w:val=""/>
      <w:lvlJc w:val="left"/>
      <w:pPr>
        <w:tabs>
          <w:tab w:val="num" w:pos="0"/>
        </w:tabs>
        <w:ind w:left="3666" w:hanging="360"/>
      </w:pPr>
      <w:rPr>
        <w:rFonts w:ascii="Symbol" w:hAnsi="Symbol"/>
      </w:rPr>
    </w:lvl>
    <w:lvl w:ilvl="4">
      <w:start w:val="1"/>
      <w:numFmt w:val="bullet"/>
      <w:lvlText w:val="o"/>
      <w:lvlJc w:val="left"/>
      <w:pPr>
        <w:tabs>
          <w:tab w:val="num" w:pos="0"/>
        </w:tabs>
        <w:ind w:left="4386" w:hanging="360"/>
      </w:pPr>
      <w:rPr>
        <w:rFonts w:ascii="Courier New" w:hAnsi="Courier New" w:cs="Courier New"/>
      </w:rPr>
    </w:lvl>
    <w:lvl w:ilvl="5">
      <w:start w:val="1"/>
      <w:numFmt w:val="bullet"/>
      <w:lvlText w:val=""/>
      <w:lvlJc w:val="left"/>
      <w:pPr>
        <w:tabs>
          <w:tab w:val="num" w:pos="0"/>
        </w:tabs>
        <w:ind w:left="5106" w:hanging="360"/>
      </w:pPr>
      <w:rPr>
        <w:rFonts w:ascii="Wingdings" w:hAnsi="Wingdings"/>
      </w:rPr>
    </w:lvl>
    <w:lvl w:ilvl="6">
      <w:start w:val="1"/>
      <w:numFmt w:val="bullet"/>
      <w:lvlText w:val=""/>
      <w:lvlJc w:val="left"/>
      <w:pPr>
        <w:tabs>
          <w:tab w:val="num" w:pos="0"/>
        </w:tabs>
        <w:ind w:left="5826" w:hanging="360"/>
      </w:pPr>
      <w:rPr>
        <w:rFonts w:ascii="Symbol" w:hAnsi="Symbol"/>
      </w:rPr>
    </w:lvl>
    <w:lvl w:ilvl="7">
      <w:start w:val="1"/>
      <w:numFmt w:val="bullet"/>
      <w:lvlText w:val="o"/>
      <w:lvlJc w:val="left"/>
      <w:pPr>
        <w:tabs>
          <w:tab w:val="num" w:pos="0"/>
        </w:tabs>
        <w:ind w:left="6546" w:hanging="360"/>
      </w:pPr>
      <w:rPr>
        <w:rFonts w:ascii="Courier New" w:hAnsi="Courier New" w:cs="Courier New"/>
      </w:rPr>
    </w:lvl>
    <w:lvl w:ilvl="8">
      <w:start w:val="1"/>
      <w:numFmt w:val="bullet"/>
      <w:lvlText w:val=""/>
      <w:lvlJc w:val="left"/>
      <w:pPr>
        <w:tabs>
          <w:tab w:val="num" w:pos="0"/>
        </w:tabs>
        <w:ind w:left="7266"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0"/>
        </w:tabs>
        <w:ind w:left="720" w:hanging="360"/>
      </w:pPr>
      <w:rPr>
        <w:rFonts w:ascii="Wingdings" w:hAnsi="Wingdings" w:cs="Wingdings"/>
        <w:w w:val="100"/>
        <w:sz w:val="22"/>
        <w:szCs w:val="22"/>
        <w:lang w:val="fr-FR" w:eastAsia="fr-FR" w:bidi="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65"/>
    <w:rsid w:val="00000876"/>
    <w:rsid w:val="00004AF1"/>
    <w:rsid w:val="00060014"/>
    <w:rsid w:val="00096C60"/>
    <w:rsid w:val="000B1D41"/>
    <w:rsid w:val="000C3241"/>
    <w:rsid w:val="00113DB3"/>
    <w:rsid w:val="0011717B"/>
    <w:rsid w:val="00122865"/>
    <w:rsid w:val="0014433E"/>
    <w:rsid w:val="001546B0"/>
    <w:rsid w:val="001A04AB"/>
    <w:rsid w:val="001C7857"/>
    <w:rsid w:val="001D4053"/>
    <w:rsid w:val="001D4A08"/>
    <w:rsid w:val="00205349"/>
    <w:rsid w:val="0023370D"/>
    <w:rsid w:val="002609B9"/>
    <w:rsid w:val="002839B0"/>
    <w:rsid w:val="002B6D17"/>
    <w:rsid w:val="002C129F"/>
    <w:rsid w:val="002C2525"/>
    <w:rsid w:val="002D03D0"/>
    <w:rsid w:val="002D65C6"/>
    <w:rsid w:val="002F30DD"/>
    <w:rsid w:val="00311283"/>
    <w:rsid w:val="00342660"/>
    <w:rsid w:val="00355845"/>
    <w:rsid w:val="0036221D"/>
    <w:rsid w:val="00366209"/>
    <w:rsid w:val="00397DFD"/>
    <w:rsid w:val="003A135C"/>
    <w:rsid w:val="003F19D2"/>
    <w:rsid w:val="0040112E"/>
    <w:rsid w:val="004062C6"/>
    <w:rsid w:val="004115E7"/>
    <w:rsid w:val="00430069"/>
    <w:rsid w:val="004420DF"/>
    <w:rsid w:val="00453C01"/>
    <w:rsid w:val="00460999"/>
    <w:rsid w:val="0046260F"/>
    <w:rsid w:val="00474980"/>
    <w:rsid w:val="004B309B"/>
    <w:rsid w:val="004B3A29"/>
    <w:rsid w:val="00522FF3"/>
    <w:rsid w:val="005578C0"/>
    <w:rsid w:val="00566C45"/>
    <w:rsid w:val="00590431"/>
    <w:rsid w:val="005B6E28"/>
    <w:rsid w:val="00661E39"/>
    <w:rsid w:val="0070749F"/>
    <w:rsid w:val="0072063C"/>
    <w:rsid w:val="00760877"/>
    <w:rsid w:val="00765672"/>
    <w:rsid w:val="0077294A"/>
    <w:rsid w:val="007E78CA"/>
    <w:rsid w:val="007F1C11"/>
    <w:rsid w:val="0081001B"/>
    <w:rsid w:val="00811C69"/>
    <w:rsid w:val="0083134F"/>
    <w:rsid w:val="008434CD"/>
    <w:rsid w:val="00844158"/>
    <w:rsid w:val="0087770A"/>
    <w:rsid w:val="00892572"/>
    <w:rsid w:val="008C7489"/>
    <w:rsid w:val="009101AD"/>
    <w:rsid w:val="0091747A"/>
    <w:rsid w:val="009443D1"/>
    <w:rsid w:val="009857A8"/>
    <w:rsid w:val="00994690"/>
    <w:rsid w:val="00996F6D"/>
    <w:rsid w:val="009B1A03"/>
    <w:rsid w:val="00A22808"/>
    <w:rsid w:val="00A3253E"/>
    <w:rsid w:val="00A77F06"/>
    <w:rsid w:val="00A836E6"/>
    <w:rsid w:val="00AB09A6"/>
    <w:rsid w:val="00AC1B7D"/>
    <w:rsid w:val="00AC3350"/>
    <w:rsid w:val="00AD054F"/>
    <w:rsid w:val="00B15AD0"/>
    <w:rsid w:val="00B31998"/>
    <w:rsid w:val="00B47D65"/>
    <w:rsid w:val="00B53228"/>
    <w:rsid w:val="00B6575A"/>
    <w:rsid w:val="00B76495"/>
    <w:rsid w:val="00B76828"/>
    <w:rsid w:val="00BA0642"/>
    <w:rsid w:val="00BB7EE6"/>
    <w:rsid w:val="00BF4767"/>
    <w:rsid w:val="00C244E0"/>
    <w:rsid w:val="00C268EE"/>
    <w:rsid w:val="00C7790F"/>
    <w:rsid w:val="00C93962"/>
    <w:rsid w:val="00D516B4"/>
    <w:rsid w:val="00D54CC6"/>
    <w:rsid w:val="00DA3F98"/>
    <w:rsid w:val="00DE7D42"/>
    <w:rsid w:val="00E578E7"/>
    <w:rsid w:val="00E96A26"/>
    <w:rsid w:val="00EC6177"/>
    <w:rsid w:val="00EE2F14"/>
    <w:rsid w:val="00EF79AE"/>
    <w:rsid w:val="00EF7DFE"/>
    <w:rsid w:val="00F307C5"/>
    <w:rsid w:val="00F75F85"/>
    <w:rsid w:val="00FA4993"/>
    <w:rsid w:val="00FA7C98"/>
    <w:rsid w:val="00FC2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B9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4" w:lineRule="auto"/>
      <w:textAlignment w:val="baseline"/>
    </w:pPr>
    <w:rPr>
      <w:rFonts w:ascii="Calibri" w:eastAsia="Calibri" w:hAnsi="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Lienhypertexte1">
    <w:name w:val="Lien hypertexte1"/>
    <w:rPr>
      <w:color w:val="0563C1"/>
      <w:u w:val="single"/>
    </w:rPr>
  </w:style>
  <w:style w:type="character" w:customStyle="1" w:styleId="WWCharLFO1LVL1">
    <w:name w:val="WW_CharLFO1LVL1"/>
    <w:rPr>
      <w:rFonts w:ascii="Arial" w:eastAsia="Arial" w:hAnsi="Arial" w:cs="Arial"/>
      <w:b/>
      <w:bCs/>
      <w:w w:val="101"/>
      <w:sz w:val="20"/>
      <w:szCs w:val="20"/>
      <w:lang w:val="fr-FR" w:eastAsia="fr-FR" w:bidi="fr-FR"/>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Wingdings" w:eastAsia="Wingdings" w:hAnsi="Wingdings" w:cs="Wingdings"/>
      <w:w w:val="100"/>
      <w:sz w:val="22"/>
      <w:szCs w:val="22"/>
      <w:lang w:val="fr-FR" w:eastAsia="fr-FR" w:bidi="fr-FR"/>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Wingdings" w:eastAsia="Wingdings" w:hAnsi="Wingdings" w:cs="Wingdings"/>
      <w:w w:val="100"/>
      <w:sz w:val="22"/>
      <w:szCs w:val="22"/>
      <w:lang w:val="fr-FR" w:eastAsia="fr-FR" w:bidi="fr-FR"/>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eastAsia="Wingdings" w:hAnsi="Wingdings" w:cs="Wingdings"/>
      <w:w w:val="100"/>
      <w:sz w:val="22"/>
      <w:szCs w:val="22"/>
      <w:lang w:val="fr-FR" w:eastAsia="fr-FR" w:bidi="fr-FR"/>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paragraph" w:customStyle="1" w:styleId="Normal1">
    <w:name w:val="Normal1"/>
    <w:pPr>
      <w:suppressAutoHyphens/>
      <w:spacing w:after="160" w:line="254" w:lineRule="auto"/>
      <w:textAlignment w:val="baseline"/>
    </w:pPr>
    <w:rPr>
      <w:rFonts w:ascii="Calibri" w:eastAsia="Calibri" w:hAnsi="Calibri"/>
      <w:sz w:val="22"/>
      <w:szCs w:val="22"/>
      <w:lang w:eastAsia="ar-SA"/>
    </w:rPr>
  </w:style>
  <w:style w:type="paragraph" w:styleId="Paragraphedeliste">
    <w:name w:val="List Paragraph"/>
    <w:basedOn w:val="Normal1"/>
    <w:qFormat/>
    <w:pPr>
      <w:ind w:left="720"/>
    </w:pPr>
  </w:style>
  <w:style w:type="paragraph" w:styleId="En-tte">
    <w:name w:val="header"/>
    <w:basedOn w:val="Normal1"/>
    <w:pPr>
      <w:tabs>
        <w:tab w:val="center" w:pos="4536"/>
        <w:tab w:val="right" w:pos="9072"/>
      </w:tabs>
      <w:spacing w:after="0" w:line="100" w:lineRule="atLeast"/>
    </w:pPr>
  </w:style>
  <w:style w:type="paragraph" w:styleId="Pieddepage">
    <w:name w:val="footer"/>
    <w:basedOn w:val="Normal1"/>
    <w:pPr>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4" w:lineRule="auto"/>
      <w:textAlignment w:val="baseline"/>
    </w:pPr>
    <w:rPr>
      <w:rFonts w:ascii="Calibri" w:eastAsia="Calibri" w:hAnsi="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Lienhypertexte1">
    <w:name w:val="Lien hypertexte1"/>
    <w:rPr>
      <w:color w:val="0563C1"/>
      <w:u w:val="single"/>
    </w:rPr>
  </w:style>
  <w:style w:type="character" w:customStyle="1" w:styleId="WWCharLFO1LVL1">
    <w:name w:val="WW_CharLFO1LVL1"/>
    <w:rPr>
      <w:rFonts w:ascii="Arial" w:eastAsia="Arial" w:hAnsi="Arial" w:cs="Arial"/>
      <w:b/>
      <w:bCs/>
      <w:w w:val="101"/>
      <w:sz w:val="20"/>
      <w:szCs w:val="20"/>
      <w:lang w:val="fr-FR" w:eastAsia="fr-FR" w:bidi="fr-FR"/>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Wingdings" w:eastAsia="Wingdings" w:hAnsi="Wingdings" w:cs="Wingdings"/>
      <w:w w:val="100"/>
      <w:sz w:val="22"/>
      <w:szCs w:val="22"/>
      <w:lang w:val="fr-FR" w:eastAsia="fr-FR" w:bidi="fr-FR"/>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Wingdings" w:eastAsia="Wingdings" w:hAnsi="Wingdings" w:cs="Wingdings"/>
      <w:w w:val="100"/>
      <w:sz w:val="22"/>
      <w:szCs w:val="22"/>
      <w:lang w:val="fr-FR" w:eastAsia="fr-FR" w:bidi="fr-FR"/>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eastAsia="Wingdings" w:hAnsi="Wingdings" w:cs="Wingdings"/>
      <w:w w:val="100"/>
      <w:sz w:val="22"/>
      <w:szCs w:val="22"/>
      <w:lang w:val="fr-FR" w:eastAsia="fr-FR" w:bidi="fr-FR"/>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paragraph" w:customStyle="1" w:styleId="Normal1">
    <w:name w:val="Normal1"/>
    <w:pPr>
      <w:suppressAutoHyphens/>
      <w:spacing w:after="160" w:line="254" w:lineRule="auto"/>
      <w:textAlignment w:val="baseline"/>
    </w:pPr>
    <w:rPr>
      <w:rFonts w:ascii="Calibri" w:eastAsia="Calibri" w:hAnsi="Calibri"/>
      <w:sz w:val="22"/>
      <w:szCs w:val="22"/>
      <w:lang w:eastAsia="ar-SA"/>
    </w:rPr>
  </w:style>
  <w:style w:type="paragraph" w:styleId="Paragraphedeliste">
    <w:name w:val="List Paragraph"/>
    <w:basedOn w:val="Normal1"/>
    <w:qFormat/>
    <w:pPr>
      <w:ind w:left="720"/>
    </w:pPr>
  </w:style>
  <w:style w:type="paragraph" w:styleId="En-tte">
    <w:name w:val="header"/>
    <w:basedOn w:val="Normal1"/>
    <w:pPr>
      <w:tabs>
        <w:tab w:val="center" w:pos="4536"/>
        <w:tab w:val="right" w:pos="9072"/>
      </w:tabs>
      <w:spacing w:after="0" w:line="100" w:lineRule="atLeast"/>
    </w:pPr>
  </w:style>
  <w:style w:type="paragraph" w:styleId="Pieddepage">
    <w:name w:val="footer"/>
    <w:basedOn w:val="Normal1"/>
    <w:pPr>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3</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direction@siam-49.fr</dc:creator>
  <cp:lastModifiedBy>Isabelle</cp:lastModifiedBy>
  <cp:revision>24</cp:revision>
  <cp:lastPrinted>2022-05-03T12:29:00Z</cp:lastPrinted>
  <dcterms:created xsi:type="dcterms:W3CDTF">2021-03-31T09:24:00Z</dcterms:created>
  <dcterms:modified xsi:type="dcterms:W3CDTF">2023-04-12T13:40:00Z</dcterms:modified>
</cp:coreProperties>
</file>